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A524" w14:textId="77777777" w:rsidR="00F0305D" w:rsidRPr="00F0305D" w:rsidRDefault="00F0305D" w:rsidP="00F0305D">
      <w:pPr>
        <w:rPr>
          <w:rFonts w:ascii="Times New Roman" w:hAnsi="Times New Roman"/>
          <w:sz w:val="28"/>
          <w:szCs w:val="28"/>
          <w:u w:val="single"/>
        </w:rPr>
      </w:pPr>
    </w:p>
    <w:p w14:paraId="1205CA9D" w14:textId="5A203CD2" w:rsidR="00A9204E" w:rsidRDefault="003732CF" w:rsidP="00F030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/>
          <w:sz w:val="28"/>
          <w:szCs w:val="28"/>
        </w:rPr>
        <w:t>αντιεμβολιαστές</w:t>
      </w:r>
      <w:proofErr w:type="spellEnd"/>
      <w:r>
        <w:rPr>
          <w:rFonts w:ascii="Times New Roman" w:hAnsi="Times New Roman"/>
          <w:sz w:val="28"/>
          <w:szCs w:val="28"/>
        </w:rPr>
        <w:t xml:space="preserve"> είναι </w:t>
      </w:r>
      <w:proofErr w:type="spellStart"/>
      <w:r>
        <w:rPr>
          <w:rFonts w:ascii="Times New Roman" w:hAnsi="Times New Roman"/>
          <w:sz w:val="28"/>
          <w:szCs w:val="28"/>
        </w:rPr>
        <w:t>αντιδιαφωτιστές</w:t>
      </w:r>
      <w:proofErr w:type="spellEnd"/>
    </w:p>
    <w:p w14:paraId="312FD47F" w14:textId="77777777" w:rsidR="00F0305D" w:rsidRPr="00F0305D" w:rsidRDefault="00F0305D" w:rsidP="00F0305D">
      <w:pPr>
        <w:jc w:val="center"/>
        <w:rPr>
          <w:rFonts w:ascii="Times New Roman" w:hAnsi="Times New Roman"/>
          <w:sz w:val="28"/>
          <w:szCs w:val="28"/>
        </w:rPr>
      </w:pPr>
    </w:p>
    <w:p w14:paraId="4BD7CA1E" w14:textId="4E6BE4F9" w:rsidR="00AE1B5A" w:rsidRDefault="00AE1B5A" w:rsidP="00F0305D">
      <w:pPr>
        <w:rPr>
          <w:rFonts w:ascii="Times New Roman" w:hAnsi="Times New Roman"/>
          <w:sz w:val="28"/>
          <w:szCs w:val="28"/>
          <w:u w:val="single"/>
        </w:rPr>
      </w:pPr>
    </w:p>
    <w:p w14:paraId="6024F9D6" w14:textId="4A62A40C" w:rsidR="008C1EEB" w:rsidRDefault="008C1EEB" w:rsidP="008C1EEB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  <w:r w:rsidRPr="007F4A53">
        <w:rPr>
          <w:rFonts w:ascii="Times New Roman" w:hAnsi="Times New Roman"/>
          <w:sz w:val="28"/>
          <w:szCs w:val="28"/>
        </w:rPr>
        <w:t>του Πέτρου Ι. Παραρά</w:t>
      </w:r>
    </w:p>
    <w:p w14:paraId="453C3CBF" w14:textId="32F343CE" w:rsidR="003732CF" w:rsidRDefault="003732CF" w:rsidP="008C1EEB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p w14:paraId="397CF633" w14:textId="09FDDD7E" w:rsidR="003732CF" w:rsidRDefault="003732CF" w:rsidP="008C1EEB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p w14:paraId="6B26F1E1" w14:textId="77777777" w:rsidR="003732CF" w:rsidRDefault="003732CF" w:rsidP="003732CF">
      <w:pPr>
        <w:ind w:left="4320" w:firstLine="720"/>
        <w:rPr>
          <w:rFonts w:ascii="Times New Roman" w:hAnsi="Times New Roman"/>
          <w:sz w:val="28"/>
          <w:szCs w:val="28"/>
        </w:rPr>
      </w:pPr>
    </w:p>
    <w:p w14:paraId="1C3C05B7" w14:textId="6CD2FDAE" w:rsidR="00AE1B5A" w:rsidRDefault="00927782" w:rsidP="00927782">
      <w:pPr>
        <w:pStyle w:val="aff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53FB">
        <w:rPr>
          <w:rFonts w:ascii="Times New Roman" w:hAnsi="Times New Roman"/>
          <w:sz w:val="28"/>
          <w:szCs w:val="28"/>
        </w:rPr>
        <w:t xml:space="preserve"> </w:t>
      </w:r>
      <w:r w:rsidR="003732CF" w:rsidRPr="003732CF">
        <w:rPr>
          <w:rFonts w:ascii="Times New Roman" w:hAnsi="Times New Roman"/>
          <w:sz w:val="28"/>
          <w:szCs w:val="28"/>
        </w:rPr>
        <w:t>Η σκιά της πανδημίας πλανάται συνεχώς και στην Ευρώπη όπως επιβεβαιώνει και πρόσφατο ρεπορτάζ</w:t>
      </w:r>
      <w:r w:rsidR="003732CF">
        <w:rPr>
          <w:rFonts w:ascii="Times New Roman" w:hAnsi="Times New Roman"/>
          <w:sz w:val="28"/>
          <w:szCs w:val="28"/>
        </w:rPr>
        <w:t xml:space="preserve"> στην </w:t>
      </w:r>
      <w:r w:rsidR="003732CF">
        <w:rPr>
          <w:rFonts w:ascii="Times New Roman" w:hAnsi="Times New Roman" w:cs="Times New Roman"/>
          <w:sz w:val="28"/>
          <w:szCs w:val="28"/>
        </w:rPr>
        <w:t>″</w:t>
      </w:r>
      <w:r w:rsidR="003732CF">
        <w:rPr>
          <w:rFonts w:ascii="Times New Roman" w:hAnsi="Times New Roman"/>
          <w:sz w:val="28"/>
          <w:szCs w:val="28"/>
        </w:rPr>
        <w:t>Καθημερινή</w:t>
      </w:r>
      <w:r w:rsidR="003732CF">
        <w:rPr>
          <w:rFonts w:ascii="Times New Roman" w:hAnsi="Times New Roman" w:cs="Times New Roman"/>
          <w:sz w:val="28"/>
          <w:szCs w:val="28"/>
        </w:rPr>
        <w:t>″</w:t>
      </w:r>
      <w:r w:rsidR="003732CF">
        <w:rPr>
          <w:rFonts w:ascii="Times New Roman" w:hAnsi="Times New Roman"/>
          <w:sz w:val="28"/>
          <w:szCs w:val="28"/>
        </w:rPr>
        <w:t xml:space="preserve"> (20.8.2022) με τίτλο «Απτόητοι συνεχίζουν οι </w:t>
      </w:r>
      <w:proofErr w:type="spellStart"/>
      <w:r w:rsidR="003732CF">
        <w:rPr>
          <w:rFonts w:ascii="Times New Roman" w:hAnsi="Times New Roman"/>
          <w:sz w:val="28"/>
          <w:szCs w:val="28"/>
        </w:rPr>
        <w:t>αντιεμβολιαστές</w:t>
      </w:r>
      <w:proofErr w:type="spellEnd"/>
      <w:r w:rsidR="003732CF">
        <w:rPr>
          <w:rFonts w:ascii="Times New Roman" w:hAnsi="Times New Roman"/>
          <w:sz w:val="28"/>
          <w:szCs w:val="28"/>
        </w:rPr>
        <w:t xml:space="preserve"> στα μέσα δικτύωσης», φαινόμενα δε μετάλλαξ</w:t>
      </w:r>
      <w:r w:rsidR="00326123">
        <w:rPr>
          <w:rFonts w:ascii="Times New Roman" w:hAnsi="Times New Roman"/>
          <w:sz w:val="28"/>
          <w:szCs w:val="28"/>
        </w:rPr>
        <w:t>ή</w:t>
      </w:r>
      <w:r w:rsidR="003732CF">
        <w:rPr>
          <w:rFonts w:ascii="Times New Roman" w:hAnsi="Times New Roman"/>
          <w:sz w:val="28"/>
          <w:szCs w:val="28"/>
        </w:rPr>
        <w:t>ς της</w:t>
      </w:r>
      <w:r w:rsidR="00326123">
        <w:rPr>
          <w:rFonts w:ascii="Times New Roman" w:hAnsi="Times New Roman"/>
          <w:sz w:val="28"/>
          <w:szCs w:val="28"/>
        </w:rPr>
        <w:t>,</w:t>
      </w:r>
      <w:r w:rsidR="003732CF">
        <w:rPr>
          <w:rFonts w:ascii="Times New Roman" w:hAnsi="Times New Roman"/>
          <w:sz w:val="28"/>
          <w:szCs w:val="28"/>
        </w:rPr>
        <w:t xml:space="preserve"> σύμφωνα με τους ειδικούς, </w:t>
      </w:r>
      <w:r w:rsidR="00AA6D0D">
        <w:rPr>
          <w:rFonts w:ascii="Times New Roman" w:hAnsi="Times New Roman"/>
          <w:sz w:val="28"/>
          <w:szCs w:val="28"/>
        </w:rPr>
        <w:t>αναμένονται</w:t>
      </w:r>
      <w:r w:rsidR="003732CF">
        <w:rPr>
          <w:rFonts w:ascii="Times New Roman" w:hAnsi="Times New Roman"/>
          <w:sz w:val="28"/>
          <w:szCs w:val="28"/>
        </w:rPr>
        <w:t xml:space="preserve"> από τον προσεχή Οκτώβριο. Εντεύθεν, εξακολουθούν να είναι πάντα επίκαιρα όλα τα ζητήματα που χώρισαν την ελληνική</w:t>
      </w:r>
      <w:r w:rsidR="00AA6D0D">
        <w:rPr>
          <w:rFonts w:ascii="Times New Roman" w:hAnsi="Times New Roman"/>
          <w:sz w:val="28"/>
          <w:szCs w:val="28"/>
        </w:rPr>
        <w:t xml:space="preserve"> κοινωνία σε αντιτιθέμενες απόψεις, ιδίως ως προς την </w:t>
      </w:r>
      <w:proofErr w:type="spellStart"/>
      <w:r w:rsidR="00AA6D0D">
        <w:rPr>
          <w:rFonts w:ascii="Times New Roman" w:hAnsi="Times New Roman"/>
          <w:sz w:val="28"/>
          <w:szCs w:val="28"/>
        </w:rPr>
        <w:t>υποχρεωτικότητα</w:t>
      </w:r>
      <w:proofErr w:type="spellEnd"/>
      <w:r w:rsidR="00AA6D0D">
        <w:rPr>
          <w:rFonts w:ascii="Times New Roman" w:hAnsi="Times New Roman"/>
          <w:sz w:val="28"/>
          <w:szCs w:val="28"/>
        </w:rPr>
        <w:t xml:space="preserve"> ή μη του εμβολιασμού, όπου το μεν Συμβούλιο της Επικρατείας έχει από την αρχή ταχθεί υπέρ του υποχρεωτικού εμβολίου (νωπή, άλλωστε, και η </w:t>
      </w:r>
      <w:proofErr w:type="spellStart"/>
      <w:r w:rsidR="00AA6D0D">
        <w:rPr>
          <w:rFonts w:ascii="Times New Roman" w:hAnsi="Times New Roman"/>
          <w:sz w:val="28"/>
          <w:szCs w:val="28"/>
        </w:rPr>
        <w:t>απόφ</w:t>
      </w:r>
      <w:proofErr w:type="spellEnd"/>
      <w:r w:rsidR="00AA6D0D">
        <w:rPr>
          <w:rFonts w:ascii="Times New Roman" w:hAnsi="Times New Roman"/>
          <w:sz w:val="28"/>
          <w:szCs w:val="28"/>
        </w:rPr>
        <w:t xml:space="preserve">. ΣΕ 1684/2022 που έκρινε ότι δεν αντίκειται στο Σύνταγμα ο υποχρεωτικός εμβολιασμός των εργαζομένων σε δομές υγείας), ενώ οι </w:t>
      </w:r>
      <w:proofErr w:type="spellStart"/>
      <w:r w:rsidR="00AA6D0D">
        <w:rPr>
          <w:rFonts w:ascii="Times New Roman" w:hAnsi="Times New Roman"/>
          <w:sz w:val="28"/>
          <w:szCs w:val="28"/>
        </w:rPr>
        <w:t>αντιεμβολιαστές</w:t>
      </w:r>
      <w:proofErr w:type="spellEnd"/>
      <w:r w:rsidR="00AA6D0D">
        <w:rPr>
          <w:rFonts w:ascii="Times New Roman" w:hAnsi="Times New Roman"/>
          <w:sz w:val="28"/>
          <w:szCs w:val="28"/>
        </w:rPr>
        <w:t xml:space="preserve"> αρνούνται</w:t>
      </w:r>
      <w:r w:rsidR="00326123">
        <w:rPr>
          <w:rFonts w:ascii="Times New Roman" w:hAnsi="Times New Roman"/>
          <w:sz w:val="28"/>
          <w:szCs w:val="28"/>
        </w:rPr>
        <w:t xml:space="preserve"> επίμονα την υπαγωγή τους στον κανόνα της </w:t>
      </w:r>
      <w:proofErr w:type="spellStart"/>
      <w:r w:rsidR="00326123">
        <w:rPr>
          <w:rFonts w:ascii="Times New Roman" w:hAnsi="Times New Roman"/>
          <w:sz w:val="28"/>
          <w:szCs w:val="28"/>
        </w:rPr>
        <w:t>υποχρεωτικότητας</w:t>
      </w:r>
      <w:proofErr w:type="spellEnd"/>
      <w:r w:rsidR="00326123">
        <w:rPr>
          <w:rFonts w:ascii="Times New Roman" w:hAnsi="Times New Roman"/>
          <w:sz w:val="28"/>
          <w:szCs w:val="28"/>
        </w:rPr>
        <w:t>.</w:t>
      </w:r>
    </w:p>
    <w:p w14:paraId="29EEDA6A" w14:textId="755AF358" w:rsidR="00326123" w:rsidRDefault="00927782" w:rsidP="00B91EB9">
      <w:pPr>
        <w:pStyle w:val="aff8"/>
        <w:tabs>
          <w:tab w:val="left" w:pos="709"/>
        </w:tabs>
        <w:spacing w:before="24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B053FB">
        <w:rPr>
          <w:rFonts w:ascii="Times New Roman" w:hAnsi="Times New Roman"/>
          <w:sz w:val="28"/>
          <w:szCs w:val="28"/>
        </w:rPr>
        <w:t xml:space="preserve"> </w:t>
      </w:r>
      <w:r w:rsidR="00326123">
        <w:rPr>
          <w:rFonts w:ascii="Times New Roman" w:hAnsi="Times New Roman"/>
          <w:sz w:val="28"/>
          <w:szCs w:val="28"/>
        </w:rPr>
        <w:t xml:space="preserve">Επικαλούνται δε οι αρνητές αυτοί διάφορα επιχειρήματα, τα </w:t>
      </w:r>
      <w:r w:rsidR="00BE6FA0">
        <w:rPr>
          <w:rFonts w:ascii="Times New Roman" w:hAnsi="Times New Roman"/>
          <w:sz w:val="28"/>
          <w:szCs w:val="28"/>
        </w:rPr>
        <w:t>κυριότερα</w:t>
      </w:r>
      <w:r w:rsidR="00326123">
        <w:rPr>
          <w:rFonts w:ascii="Times New Roman" w:hAnsi="Times New Roman"/>
          <w:sz w:val="28"/>
          <w:szCs w:val="28"/>
        </w:rPr>
        <w:t xml:space="preserve"> των οποίων συνοψίζονται ως εξής</w:t>
      </w:r>
      <w:r w:rsidR="00326123">
        <w:rPr>
          <w:rFonts w:ascii="Times New Roman" w:hAnsi="Times New Roman" w:cs="Times New Roman"/>
          <w:sz w:val="28"/>
          <w:szCs w:val="28"/>
        </w:rPr>
        <w:t>:</w:t>
      </w:r>
      <w:r w:rsidR="00326123">
        <w:rPr>
          <w:rFonts w:ascii="Times New Roman" w:hAnsi="Times New Roman"/>
          <w:sz w:val="28"/>
          <w:szCs w:val="28"/>
        </w:rPr>
        <w:t xml:space="preserve"> τα εμβόλια αυτά δεν έχουν ακόμη δοκιμασθεί, ορισμένοι που εμβολιάσθηκαν</w:t>
      </w:r>
      <w:r w:rsidR="00521919">
        <w:rPr>
          <w:rFonts w:ascii="Times New Roman" w:hAnsi="Times New Roman"/>
          <w:sz w:val="28"/>
          <w:szCs w:val="28"/>
        </w:rPr>
        <w:t xml:space="preserve"> είχαν δυσμενείς παρενέργειες, άλλοι απορρίπτουν την αξιοπιστία των ειδικών επιστημόνων ή πιστεύουν ότι η θρησκεία απαγορεύει τα εμβόλια (θρησκόληπτοι</w:t>
      </w:r>
      <w:r w:rsidR="00BE6FA0">
        <w:rPr>
          <w:rFonts w:ascii="Times New Roman" w:hAnsi="Times New Roman"/>
          <w:sz w:val="28"/>
          <w:szCs w:val="28"/>
        </w:rPr>
        <w:t xml:space="preserve">), όντας </w:t>
      </w:r>
      <w:r w:rsidR="00481E83">
        <w:rPr>
          <w:rFonts w:ascii="Times New Roman" w:hAnsi="Times New Roman"/>
          <w:sz w:val="28"/>
          <w:szCs w:val="28"/>
        </w:rPr>
        <w:t>επιρρεπείς</w:t>
      </w:r>
      <w:r w:rsidR="00BE6FA0">
        <w:rPr>
          <w:rFonts w:ascii="Times New Roman" w:hAnsi="Times New Roman"/>
          <w:sz w:val="28"/>
          <w:szCs w:val="28"/>
        </w:rPr>
        <w:t xml:space="preserve"> προς κάθε προκατάληψη, ιδεοληψία ή ακόμη και σκόπιμη άγνοια. Αρνούνται δε και την υποχρέωση της κοινωνικής αλληλεγγύης για τον συνάνθρωπο (άρθρ. 25 παρ. 4Σ).</w:t>
      </w:r>
    </w:p>
    <w:p w14:paraId="20F53CD3" w14:textId="34C96785" w:rsidR="00B91EB9" w:rsidRDefault="000226D0" w:rsidP="00B91EB9">
      <w:pPr>
        <w:pStyle w:val="aff8"/>
        <w:spacing w:before="240"/>
        <w:ind w:left="426"/>
        <w:rPr>
          <w:rFonts w:ascii="Times New Roman" w:hAnsi="Times New Roman"/>
          <w:sz w:val="28"/>
          <w:szCs w:val="28"/>
        </w:rPr>
      </w:pPr>
      <w:r w:rsidRPr="000226D0">
        <w:rPr>
          <w:rFonts w:ascii="Times New Roman" w:hAnsi="Times New Roman"/>
          <w:sz w:val="28"/>
          <w:szCs w:val="28"/>
        </w:rPr>
        <w:t xml:space="preserve">   </w:t>
      </w:r>
      <w:r w:rsidR="00BE6FA0">
        <w:rPr>
          <w:rFonts w:ascii="Times New Roman" w:hAnsi="Times New Roman"/>
          <w:sz w:val="28"/>
          <w:szCs w:val="28"/>
        </w:rPr>
        <w:t xml:space="preserve">Όλοι δε αυτοί, αποκαλούμενοι και </w:t>
      </w:r>
      <w:r w:rsidR="00BE6FA0">
        <w:rPr>
          <w:rFonts w:ascii="Times New Roman" w:hAnsi="Times New Roman" w:cs="Times New Roman"/>
          <w:sz w:val="28"/>
          <w:szCs w:val="28"/>
        </w:rPr>
        <w:t>″</w:t>
      </w:r>
      <w:proofErr w:type="spellStart"/>
      <w:r w:rsidR="00BE6FA0">
        <w:rPr>
          <w:rFonts w:ascii="Times New Roman" w:hAnsi="Times New Roman"/>
          <w:sz w:val="28"/>
          <w:szCs w:val="28"/>
        </w:rPr>
        <w:t>δικαιωματιστές</w:t>
      </w:r>
      <w:proofErr w:type="spellEnd"/>
      <w:r w:rsidR="00BE6FA0">
        <w:rPr>
          <w:rFonts w:ascii="Times New Roman" w:hAnsi="Times New Roman" w:cs="Times New Roman"/>
          <w:sz w:val="28"/>
          <w:szCs w:val="28"/>
        </w:rPr>
        <w:t>″</w:t>
      </w:r>
      <w:r w:rsidR="00BE6FA0">
        <w:rPr>
          <w:rFonts w:ascii="Times New Roman" w:hAnsi="Times New Roman"/>
          <w:sz w:val="28"/>
          <w:szCs w:val="28"/>
        </w:rPr>
        <w:t xml:space="preserve"> (</w:t>
      </w:r>
      <w:r w:rsidR="00BE6FA0">
        <w:rPr>
          <w:rFonts w:ascii="Times New Roman" w:hAnsi="Times New Roman"/>
          <w:sz w:val="28"/>
          <w:szCs w:val="28"/>
          <w:lang w:val="en-US"/>
        </w:rPr>
        <w:t>droits</w:t>
      </w:r>
      <w:r w:rsidR="00BE6FA0" w:rsidRPr="00BE6FA0">
        <w:rPr>
          <w:rFonts w:ascii="Times New Roman" w:hAnsi="Times New Roman"/>
          <w:sz w:val="28"/>
          <w:szCs w:val="28"/>
        </w:rPr>
        <w:t>-</w:t>
      </w:r>
      <w:r w:rsidR="00BE6FA0">
        <w:rPr>
          <w:rFonts w:ascii="Times New Roman" w:hAnsi="Times New Roman"/>
          <w:sz w:val="28"/>
          <w:szCs w:val="28"/>
          <w:lang w:val="en-US"/>
        </w:rPr>
        <w:t>de</w:t>
      </w:r>
      <w:r w:rsidR="00BE6FA0" w:rsidRPr="00BE6FA0">
        <w:rPr>
          <w:rFonts w:ascii="Times New Roman" w:hAnsi="Times New Roman"/>
          <w:sz w:val="28"/>
          <w:szCs w:val="28"/>
        </w:rPr>
        <w:t xml:space="preserve"> </w:t>
      </w:r>
      <w:r w:rsidR="00BE6FA0">
        <w:rPr>
          <w:rFonts w:ascii="Times New Roman" w:hAnsi="Times New Roman"/>
          <w:sz w:val="28"/>
          <w:szCs w:val="28"/>
          <w:lang w:val="en-US"/>
        </w:rPr>
        <w:t>l</w:t>
      </w:r>
      <w:r w:rsidR="00BE6FA0" w:rsidRPr="00BE6FA0">
        <w:rPr>
          <w:rFonts w:ascii="Times New Roman" w:hAnsi="Times New Roman"/>
          <w:sz w:val="28"/>
          <w:szCs w:val="28"/>
        </w:rPr>
        <w:t>’</w:t>
      </w:r>
      <w:proofErr w:type="spellStart"/>
      <w:r w:rsidR="00BE6FA0">
        <w:rPr>
          <w:rFonts w:ascii="Times New Roman" w:hAnsi="Times New Roman"/>
          <w:sz w:val="28"/>
          <w:szCs w:val="28"/>
          <w:lang w:val="en-US"/>
        </w:rPr>
        <w:t>homistes</w:t>
      </w:r>
      <w:proofErr w:type="spellEnd"/>
      <w:r w:rsidR="00BE6FA0" w:rsidRPr="00BE6FA0">
        <w:rPr>
          <w:rFonts w:ascii="Times New Roman" w:hAnsi="Times New Roman"/>
          <w:sz w:val="28"/>
          <w:szCs w:val="28"/>
        </w:rPr>
        <w:t xml:space="preserve">) </w:t>
      </w:r>
      <w:r w:rsidR="00BE6FA0">
        <w:rPr>
          <w:rFonts w:ascii="Times New Roman" w:hAnsi="Times New Roman"/>
          <w:sz w:val="28"/>
          <w:szCs w:val="28"/>
        </w:rPr>
        <w:t xml:space="preserve">θεωρούν ότι τα </w:t>
      </w:r>
      <w:proofErr w:type="spellStart"/>
      <w:r w:rsidR="00BE6FA0">
        <w:rPr>
          <w:rFonts w:ascii="Times New Roman" w:hAnsi="Times New Roman"/>
          <w:sz w:val="28"/>
          <w:szCs w:val="28"/>
        </w:rPr>
        <w:t>ληφθέντα</w:t>
      </w:r>
      <w:proofErr w:type="spellEnd"/>
      <w:r w:rsidR="00BE6FA0">
        <w:rPr>
          <w:rFonts w:ascii="Times New Roman" w:hAnsi="Times New Roman"/>
          <w:sz w:val="28"/>
          <w:szCs w:val="28"/>
        </w:rPr>
        <w:t xml:space="preserve"> νομοθετικά μέτρα</w:t>
      </w:r>
      <w:r w:rsidR="00330E86">
        <w:rPr>
          <w:rFonts w:ascii="Times New Roman" w:hAnsi="Times New Roman"/>
          <w:sz w:val="28"/>
          <w:szCs w:val="28"/>
        </w:rPr>
        <w:t xml:space="preserve"> περιορίζουν, ιδίως εν όψει και του εγκλεισμού, την ελεύθερη ανάπτυξη της προσωπικότητας και κινδυνεύει η ζωή τους, παροτρύνουν δε όλους, σ</w:t>
      </w:r>
      <w:r w:rsidR="00091079">
        <w:rPr>
          <w:rFonts w:ascii="Times New Roman" w:hAnsi="Times New Roman"/>
          <w:sz w:val="28"/>
          <w:szCs w:val="28"/>
        </w:rPr>
        <w:t>τις</w:t>
      </w:r>
      <w:r w:rsidR="00330E86">
        <w:rPr>
          <w:rFonts w:ascii="Times New Roman" w:hAnsi="Times New Roman"/>
          <w:sz w:val="28"/>
          <w:szCs w:val="28"/>
        </w:rPr>
        <w:t xml:space="preserve"> αλλεπάλληλες διαδηλώσεις</w:t>
      </w:r>
      <w:r w:rsidR="00927782">
        <w:rPr>
          <w:rFonts w:ascii="Times New Roman" w:hAnsi="Times New Roman"/>
          <w:sz w:val="28"/>
          <w:szCs w:val="28"/>
        </w:rPr>
        <w:t>,</w:t>
      </w:r>
      <w:r w:rsidR="00330E86">
        <w:rPr>
          <w:rFonts w:ascii="Times New Roman" w:hAnsi="Times New Roman"/>
          <w:sz w:val="28"/>
          <w:szCs w:val="28"/>
        </w:rPr>
        <w:t xml:space="preserve"> </w:t>
      </w:r>
      <w:r w:rsidR="00481E83">
        <w:rPr>
          <w:rFonts w:ascii="Times New Roman" w:hAnsi="Times New Roman"/>
          <w:sz w:val="28"/>
          <w:szCs w:val="28"/>
        </w:rPr>
        <w:t>σ</w:t>
      </w:r>
      <w:r w:rsidR="00330E86">
        <w:rPr>
          <w:rFonts w:ascii="Times New Roman" w:hAnsi="Times New Roman"/>
          <w:sz w:val="28"/>
          <w:szCs w:val="28"/>
        </w:rPr>
        <w:t xml:space="preserve">ε «ανυπακοή» προς τους δημοκρατικούς θεσμούς (πολιτική ανυπακοή, </w:t>
      </w:r>
      <w:r w:rsidR="00330E86">
        <w:rPr>
          <w:rFonts w:ascii="Times New Roman" w:hAnsi="Times New Roman"/>
          <w:sz w:val="28"/>
          <w:szCs w:val="28"/>
          <w:lang w:val="en-US"/>
        </w:rPr>
        <w:t>D</w:t>
      </w:r>
      <w:r w:rsidR="00330E86" w:rsidRPr="00330E86">
        <w:rPr>
          <w:rFonts w:ascii="Times New Roman" w:hAnsi="Times New Roman"/>
          <w:sz w:val="28"/>
          <w:szCs w:val="28"/>
        </w:rPr>
        <w:t>.</w:t>
      </w:r>
      <w:r w:rsidR="00330E86">
        <w:rPr>
          <w:rFonts w:ascii="Times New Roman" w:hAnsi="Times New Roman"/>
          <w:sz w:val="28"/>
          <w:szCs w:val="28"/>
          <w:lang w:val="en-US"/>
        </w:rPr>
        <w:t>Thoreau</w:t>
      </w:r>
      <w:r w:rsidR="00330E86" w:rsidRPr="00330E86">
        <w:rPr>
          <w:rFonts w:ascii="Times New Roman" w:hAnsi="Times New Roman"/>
          <w:sz w:val="28"/>
          <w:szCs w:val="28"/>
        </w:rPr>
        <w:t xml:space="preserve">) </w:t>
      </w:r>
      <w:r w:rsidR="00330E86">
        <w:rPr>
          <w:rFonts w:ascii="Times New Roman" w:hAnsi="Times New Roman"/>
          <w:sz w:val="28"/>
          <w:szCs w:val="28"/>
        </w:rPr>
        <w:t xml:space="preserve">και βαφτίζουν αντισυνταγματικό καθετί μη αρεστό, ώστε τελικά στρέφονται κατά της Δημοκρατίας. Καταδεικνύεται, λοιπόν, ότι οι </w:t>
      </w:r>
      <w:proofErr w:type="spellStart"/>
      <w:r w:rsidR="00330E86">
        <w:rPr>
          <w:rFonts w:ascii="Times New Roman" w:hAnsi="Times New Roman"/>
          <w:sz w:val="28"/>
          <w:szCs w:val="28"/>
        </w:rPr>
        <w:t>αντιεμβολιαστές</w:t>
      </w:r>
      <w:proofErr w:type="spellEnd"/>
      <w:r w:rsidR="00330E86">
        <w:rPr>
          <w:rFonts w:ascii="Times New Roman" w:hAnsi="Times New Roman"/>
          <w:sz w:val="28"/>
          <w:szCs w:val="28"/>
        </w:rPr>
        <w:t xml:space="preserve"> προβάλλουν επιχειρήματα που </w:t>
      </w:r>
      <w:proofErr w:type="spellStart"/>
      <w:r w:rsidR="00330E86">
        <w:rPr>
          <w:rFonts w:ascii="Times New Roman" w:hAnsi="Times New Roman"/>
          <w:sz w:val="28"/>
          <w:szCs w:val="28"/>
        </w:rPr>
        <w:t>εκφεύγουν</w:t>
      </w:r>
      <w:proofErr w:type="spellEnd"/>
      <w:r w:rsidR="00330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E86">
        <w:rPr>
          <w:rFonts w:ascii="Times New Roman" w:hAnsi="Times New Roman"/>
          <w:sz w:val="28"/>
          <w:szCs w:val="28"/>
        </w:rPr>
        <w:t>προεχόντως</w:t>
      </w:r>
      <w:proofErr w:type="spellEnd"/>
      <w:r w:rsidR="00330E86">
        <w:rPr>
          <w:rFonts w:ascii="Times New Roman" w:hAnsi="Times New Roman"/>
          <w:sz w:val="28"/>
          <w:szCs w:val="28"/>
        </w:rPr>
        <w:t xml:space="preserve"> από  τα όρια του</w:t>
      </w:r>
      <w:r w:rsidR="007749B8">
        <w:rPr>
          <w:rFonts w:ascii="Times New Roman" w:hAnsi="Times New Roman"/>
          <w:sz w:val="28"/>
          <w:szCs w:val="28"/>
        </w:rPr>
        <w:t xml:space="preserve"> «λογικά σκεπτόμενου ανθρώπου» και εκφράζουν την ανωριμότητά τους, μη προσφέροντας έτσι παράδειγμα ντετερμινισμού.</w:t>
      </w:r>
    </w:p>
    <w:p w14:paraId="59FC9D59" w14:textId="2D9521C6" w:rsidR="007749B8" w:rsidRDefault="00927782" w:rsidP="00B91EB9">
      <w:pPr>
        <w:pStyle w:val="aff8"/>
        <w:spacing w:before="24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1EB9" w:rsidRPr="00B91EB9">
        <w:rPr>
          <w:rFonts w:ascii="Times New Roman" w:hAnsi="Times New Roman"/>
          <w:sz w:val="28"/>
          <w:szCs w:val="28"/>
        </w:rPr>
        <w:t>3.</w:t>
      </w:r>
      <w:r w:rsidR="00B053FB">
        <w:rPr>
          <w:rFonts w:ascii="Times New Roman" w:hAnsi="Times New Roman"/>
          <w:sz w:val="28"/>
          <w:szCs w:val="28"/>
        </w:rPr>
        <w:t xml:space="preserve"> </w:t>
      </w:r>
      <w:r w:rsidR="007749B8" w:rsidRPr="00B91EB9">
        <w:rPr>
          <w:rFonts w:ascii="Times New Roman" w:hAnsi="Times New Roman"/>
          <w:sz w:val="28"/>
          <w:szCs w:val="28"/>
        </w:rPr>
        <w:t xml:space="preserve">Εντεύθεν, δύναται να υποστηριχθεί ότι οι </w:t>
      </w:r>
      <w:proofErr w:type="spellStart"/>
      <w:r w:rsidR="007749B8" w:rsidRPr="00B91EB9">
        <w:rPr>
          <w:rFonts w:ascii="Times New Roman" w:hAnsi="Times New Roman"/>
          <w:sz w:val="28"/>
          <w:szCs w:val="28"/>
        </w:rPr>
        <w:t>αντιεμβολιαστές</w:t>
      </w:r>
      <w:proofErr w:type="spellEnd"/>
      <w:r w:rsidR="007749B8" w:rsidRPr="00B91EB9">
        <w:rPr>
          <w:rFonts w:ascii="Times New Roman" w:hAnsi="Times New Roman"/>
          <w:sz w:val="28"/>
          <w:szCs w:val="28"/>
        </w:rPr>
        <w:t xml:space="preserve"> κατά τα κύρια σημεία τους (ανορθολογισμός, θρησκοληψία, δεισιδαιμονίες, μοιρολατρία) εντάσσονται</w:t>
      </w:r>
      <w:r w:rsidR="00B91EB9">
        <w:rPr>
          <w:rFonts w:ascii="Times New Roman" w:hAnsi="Times New Roman"/>
          <w:sz w:val="28"/>
          <w:szCs w:val="28"/>
        </w:rPr>
        <w:t xml:space="preserve"> στην κατηγορία των </w:t>
      </w:r>
      <w:r w:rsidR="00B91EB9">
        <w:rPr>
          <w:rFonts w:ascii="Times New Roman" w:hAnsi="Times New Roman" w:cs="Times New Roman"/>
          <w:sz w:val="28"/>
          <w:szCs w:val="28"/>
        </w:rPr>
        <w:t>″</w:t>
      </w:r>
      <w:proofErr w:type="spellStart"/>
      <w:r w:rsidR="00B91EB9">
        <w:rPr>
          <w:rFonts w:ascii="Times New Roman" w:hAnsi="Times New Roman"/>
          <w:sz w:val="28"/>
          <w:szCs w:val="28"/>
        </w:rPr>
        <w:t>Αντι</w:t>
      </w:r>
      <w:proofErr w:type="spellEnd"/>
      <w:r w:rsidR="00B91EB9">
        <w:rPr>
          <w:rFonts w:ascii="Times New Roman" w:hAnsi="Times New Roman"/>
          <w:sz w:val="28"/>
          <w:szCs w:val="28"/>
        </w:rPr>
        <w:t>-διαφωτιστών</w:t>
      </w:r>
      <w:r w:rsidR="00B91EB9">
        <w:rPr>
          <w:rFonts w:ascii="Times New Roman" w:hAnsi="Times New Roman" w:cs="Times New Roman"/>
          <w:sz w:val="28"/>
          <w:szCs w:val="28"/>
        </w:rPr>
        <w:t>″</w:t>
      </w:r>
      <w:r w:rsidR="00481E83">
        <w:rPr>
          <w:rFonts w:ascii="Times New Roman" w:hAnsi="Times New Roman"/>
          <w:sz w:val="28"/>
          <w:szCs w:val="28"/>
        </w:rPr>
        <w:t xml:space="preserve"> </w:t>
      </w:r>
      <w:r w:rsidR="00B91EB9">
        <w:rPr>
          <w:rFonts w:ascii="Times New Roman" w:hAnsi="Times New Roman"/>
          <w:sz w:val="28"/>
          <w:szCs w:val="28"/>
        </w:rPr>
        <w:t>(</w:t>
      </w:r>
      <w:r w:rsidR="00B91EB9">
        <w:rPr>
          <w:rFonts w:ascii="Times New Roman" w:hAnsi="Times New Roman"/>
          <w:sz w:val="28"/>
          <w:szCs w:val="28"/>
          <w:lang w:val="en-US"/>
        </w:rPr>
        <w:t>Les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r w:rsidR="00B91EB9">
        <w:rPr>
          <w:rFonts w:ascii="Times New Roman" w:hAnsi="Times New Roman"/>
          <w:sz w:val="28"/>
          <w:szCs w:val="28"/>
          <w:lang w:val="en-US"/>
        </w:rPr>
        <w:t>Anti</w:t>
      </w:r>
      <w:r w:rsidR="00B91EB9" w:rsidRPr="00B91EB9">
        <w:rPr>
          <w:rFonts w:ascii="Times New Roman" w:hAnsi="Times New Roman"/>
          <w:sz w:val="28"/>
          <w:szCs w:val="28"/>
        </w:rPr>
        <w:t>-</w:t>
      </w:r>
      <w:proofErr w:type="spellStart"/>
      <w:r w:rsidR="00B91EB9">
        <w:rPr>
          <w:rFonts w:ascii="Times New Roman" w:hAnsi="Times New Roman"/>
          <w:sz w:val="28"/>
          <w:szCs w:val="28"/>
          <w:lang w:val="en-US"/>
        </w:rPr>
        <w:t>Lumi</w:t>
      </w:r>
      <w:proofErr w:type="spellEnd"/>
      <w:r w:rsidR="00B91EB9" w:rsidRPr="00B91EB9">
        <w:rPr>
          <w:rFonts w:ascii="Times New Roman" w:hAnsi="Times New Roman"/>
          <w:sz w:val="28"/>
          <w:szCs w:val="28"/>
        </w:rPr>
        <w:t>è</w:t>
      </w:r>
      <w:r w:rsidR="00B91EB9">
        <w:rPr>
          <w:rFonts w:ascii="Times New Roman" w:hAnsi="Times New Roman"/>
          <w:sz w:val="28"/>
          <w:szCs w:val="28"/>
          <w:lang w:val="en-US"/>
        </w:rPr>
        <w:t>res</w:t>
      </w:r>
      <w:r w:rsidR="00091079">
        <w:rPr>
          <w:rFonts w:ascii="Times New Roman" w:hAnsi="Times New Roman"/>
          <w:sz w:val="28"/>
          <w:szCs w:val="28"/>
        </w:rPr>
        <w:t>,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r w:rsidR="00B91EB9">
        <w:rPr>
          <w:rFonts w:ascii="Times New Roman" w:hAnsi="Times New Roman"/>
          <w:sz w:val="28"/>
          <w:szCs w:val="28"/>
          <w:lang w:val="en-US"/>
        </w:rPr>
        <w:t>Joseph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r w:rsidR="00B91EB9">
        <w:rPr>
          <w:rFonts w:ascii="Times New Roman" w:hAnsi="Times New Roman"/>
          <w:sz w:val="28"/>
          <w:szCs w:val="28"/>
          <w:lang w:val="en-US"/>
        </w:rPr>
        <w:t>de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B9">
        <w:rPr>
          <w:rFonts w:ascii="Times New Roman" w:hAnsi="Times New Roman"/>
          <w:sz w:val="28"/>
          <w:szCs w:val="28"/>
          <w:lang w:val="en-US"/>
        </w:rPr>
        <w:t>Maistre</w:t>
      </w:r>
      <w:proofErr w:type="spellEnd"/>
      <w:r w:rsidR="00B91EB9" w:rsidRPr="00B91EB9">
        <w:rPr>
          <w:rFonts w:ascii="Times New Roman" w:hAnsi="Times New Roman"/>
          <w:sz w:val="28"/>
          <w:szCs w:val="28"/>
        </w:rPr>
        <w:t xml:space="preserve">, </w:t>
      </w:r>
      <w:r w:rsidR="00B91EB9">
        <w:rPr>
          <w:rFonts w:ascii="Times New Roman" w:hAnsi="Times New Roman"/>
          <w:sz w:val="28"/>
          <w:szCs w:val="28"/>
          <w:lang w:val="en-US"/>
        </w:rPr>
        <w:t>Louis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r w:rsidR="00B91EB9">
        <w:rPr>
          <w:rFonts w:ascii="Times New Roman" w:hAnsi="Times New Roman"/>
          <w:sz w:val="28"/>
          <w:szCs w:val="28"/>
          <w:lang w:val="en-US"/>
        </w:rPr>
        <w:t>de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1EB9">
        <w:rPr>
          <w:rFonts w:ascii="Times New Roman" w:hAnsi="Times New Roman"/>
          <w:sz w:val="28"/>
          <w:szCs w:val="28"/>
          <w:lang w:val="en-US"/>
        </w:rPr>
        <w:t>B</w:t>
      </w:r>
      <w:r w:rsidR="009553AD">
        <w:rPr>
          <w:rFonts w:ascii="Times New Roman" w:hAnsi="Times New Roman"/>
          <w:sz w:val="28"/>
          <w:szCs w:val="28"/>
          <w:lang w:val="en-US"/>
        </w:rPr>
        <w:t>o</w:t>
      </w:r>
      <w:r w:rsidR="00B91EB9">
        <w:rPr>
          <w:rFonts w:ascii="Times New Roman" w:hAnsi="Times New Roman"/>
          <w:sz w:val="28"/>
          <w:szCs w:val="28"/>
          <w:lang w:val="en-US"/>
        </w:rPr>
        <w:t>nald</w:t>
      </w:r>
      <w:proofErr w:type="spellEnd"/>
      <w:r w:rsidR="00B91EB9" w:rsidRPr="00B91EB9">
        <w:rPr>
          <w:rFonts w:ascii="Times New Roman" w:hAnsi="Times New Roman"/>
          <w:sz w:val="28"/>
          <w:szCs w:val="28"/>
        </w:rPr>
        <w:t xml:space="preserve">, </w:t>
      </w:r>
      <w:r w:rsidR="00B91EB9">
        <w:rPr>
          <w:rFonts w:ascii="Times New Roman" w:hAnsi="Times New Roman"/>
          <w:sz w:val="28"/>
          <w:szCs w:val="28"/>
          <w:lang w:val="en-US"/>
        </w:rPr>
        <w:t>Edmund</w:t>
      </w:r>
      <w:r w:rsidR="00B91EB9" w:rsidRPr="00B91EB9">
        <w:rPr>
          <w:rFonts w:ascii="Times New Roman" w:hAnsi="Times New Roman"/>
          <w:sz w:val="28"/>
          <w:szCs w:val="28"/>
        </w:rPr>
        <w:t xml:space="preserve"> </w:t>
      </w:r>
      <w:r w:rsidR="00B91EB9">
        <w:rPr>
          <w:rFonts w:ascii="Times New Roman" w:hAnsi="Times New Roman"/>
          <w:sz w:val="28"/>
          <w:szCs w:val="28"/>
          <w:lang w:val="en-US"/>
        </w:rPr>
        <w:t>Burke</w:t>
      </w:r>
      <w:r w:rsidR="00481E83">
        <w:rPr>
          <w:rFonts w:ascii="Times New Roman" w:hAnsi="Times New Roman"/>
          <w:sz w:val="28"/>
          <w:szCs w:val="28"/>
        </w:rPr>
        <w:t>)</w:t>
      </w:r>
      <w:r w:rsidR="009553AD" w:rsidRPr="009553AD">
        <w:rPr>
          <w:rFonts w:ascii="Times New Roman" w:hAnsi="Times New Roman"/>
          <w:sz w:val="28"/>
          <w:szCs w:val="28"/>
        </w:rPr>
        <w:t xml:space="preserve">, </w:t>
      </w:r>
      <w:r w:rsidR="009553AD">
        <w:rPr>
          <w:rFonts w:ascii="Times New Roman" w:hAnsi="Times New Roman"/>
          <w:sz w:val="28"/>
          <w:szCs w:val="28"/>
        </w:rPr>
        <w:t>σ’ αυτούς δηλαδή τους στοχαστές κυρίως του 18</w:t>
      </w:r>
      <w:r w:rsidR="009553AD" w:rsidRPr="009553AD">
        <w:rPr>
          <w:rFonts w:ascii="Times New Roman" w:hAnsi="Times New Roman"/>
          <w:sz w:val="28"/>
          <w:szCs w:val="28"/>
          <w:vertAlign w:val="superscript"/>
        </w:rPr>
        <w:t>ου</w:t>
      </w:r>
      <w:r w:rsidR="009553AD">
        <w:rPr>
          <w:rFonts w:ascii="Times New Roman" w:hAnsi="Times New Roman"/>
          <w:sz w:val="28"/>
          <w:szCs w:val="28"/>
        </w:rPr>
        <w:t xml:space="preserve"> και 19</w:t>
      </w:r>
      <w:r w:rsidR="009553AD" w:rsidRPr="009553AD">
        <w:rPr>
          <w:rFonts w:ascii="Times New Roman" w:hAnsi="Times New Roman"/>
          <w:sz w:val="28"/>
          <w:szCs w:val="28"/>
          <w:vertAlign w:val="superscript"/>
        </w:rPr>
        <w:t>ου</w:t>
      </w:r>
      <w:r w:rsidR="009553AD">
        <w:rPr>
          <w:rFonts w:ascii="Times New Roman" w:hAnsi="Times New Roman"/>
          <w:sz w:val="28"/>
          <w:szCs w:val="28"/>
        </w:rPr>
        <w:t xml:space="preserve"> αιώνα που με τα κείμενά τους (</w:t>
      </w:r>
      <w:proofErr w:type="spellStart"/>
      <w:r w:rsidR="009553AD">
        <w:rPr>
          <w:rFonts w:ascii="Times New Roman" w:hAnsi="Times New Roman"/>
          <w:sz w:val="28"/>
          <w:szCs w:val="28"/>
        </w:rPr>
        <w:t>ήσαν</w:t>
      </w:r>
      <w:proofErr w:type="spellEnd"/>
      <w:r w:rsidR="009553AD">
        <w:rPr>
          <w:rFonts w:ascii="Times New Roman" w:hAnsi="Times New Roman"/>
          <w:sz w:val="28"/>
          <w:szCs w:val="28"/>
        </w:rPr>
        <w:t xml:space="preserve"> κατά </w:t>
      </w:r>
      <w:r w:rsidR="009553AD">
        <w:rPr>
          <w:rFonts w:ascii="Times New Roman" w:hAnsi="Times New Roman"/>
          <w:sz w:val="28"/>
          <w:szCs w:val="28"/>
        </w:rPr>
        <w:lastRenderedPageBreak/>
        <w:t>του ορθού λόγου και υπέρ της διατήρησης του ισχύοντος θρησκευτικού και πολιτικού καθεστώτος)</w:t>
      </w:r>
      <w:r w:rsidR="00307740" w:rsidRPr="00307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3AD">
        <w:rPr>
          <w:rFonts w:ascii="Times New Roman" w:hAnsi="Times New Roman"/>
          <w:sz w:val="28"/>
          <w:szCs w:val="28"/>
        </w:rPr>
        <w:t>εστράφησαν</w:t>
      </w:r>
      <w:proofErr w:type="spellEnd"/>
      <w:r w:rsidR="009553AD">
        <w:rPr>
          <w:rFonts w:ascii="Times New Roman" w:hAnsi="Times New Roman"/>
          <w:sz w:val="28"/>
          <w:szCs w:val="28"/>
        </w:rPr>
        <w:t xml:space="preserve"> εναντίον των θέσεων του </w:t>
      </w:r>
      <w:r w:rsidR="009553AD">
        <w:rPr>
          <w:rFonts w:ascii="Times New Roman" w:hAnsi="Times New Roman" w:cs="Times New Roman"/>
          <w:sz w:val="28"/>
          <w:szCs w:val="28"/>
        </w:rPr>
        <w:t>″</w:t>
      </w:r>
      <w:r w:rsidR="009553AD">
        <w:rPr>
          <w:rFonts w:ascii="Times New Roman" w:hAnsi="Times New Roman"/>
          <w:sz w:val="28"/>
          <w:szCs w:val="28"/>
        </w:rPr>
        <w:t>Διαφωτισμού</w:t>
      </w:r>
      <w:r w:rsidR="009553AD">
        <w:rPr>
          <w:rFonts w:ascii="Times New Roman" w:hAnsi="Times New Roman" w:cs="Times New Roman"/>
          <w:sz w:val="28"/>
          <w:szCs w:val="28"/>
        </w:rPr>
        <w:t>″</w:t>
      </w:r>
      <w:r w:rsidR="009553AD">
        <w:rPr>
          <w:rFonts w:ascii="Times New Roman" w:hAnsi="Times New Roman"/>
          <w:sz w:val="28"/>
          <w:szCs w:val="28"/>
        </w:rPr>
        <w:t>, ο οποίος κυριάρχησε κατά τον 17</w:t>
      </w:r>
      <w:r w:rsidR="009553AD" w:rsidRPr="009553AD">
        <w:rPr>
          <w:rFonts w:ascii="Times New Roman" w:hAnsi="Times New Roman"/>
          <w:sz w:val="28"/>
          <w:szCs w:val="28"/>
          <w:vertAlign w:val="superscript"/>
        </w:rPr>
        <w:t>ο</w:t>
      </w:r>
      <w:r w:rsidR="009553AD">
        <w:rPr>
          <w:rFonts w:ascii="Times New Roman" w:hAnsi="Times New Roman"/>
          <w:sz w:val="28"/>
          <w:szCs w:val="28"/>
        </w:rPr>
        <w:t xml:space="preserve"> </w:t>
      </w:r>
      <w:r w:rsidR="006A7126">
        <w:rPr>
          <w:rFonts w:ascii="Times New Roman" w:hAnsi="Times New Roman"/>
          <w:sz w:val="28"/>
          <w:szCs w:val="28"/>
        </w:rPr>
        <w:t xml:space="preserve"> και κυρίως κατά τον 18</w:t>
      </w:r>
      <w:r w:rsidR="006A7126" w:rsidRPr="006A7126">
        <w:rPr>
          <w:rFonts w:ascii="Times New Roman" w:hAnsi="Times New Roman"/>
          <w:sz w:val="28"/>
          <w:szCs w:val="28"/>
          <w:vertAlign w:val="superscript"/>
        </w:rPr>
        <w:t>ο</w:t>
      </w:r>
      <w:r w:rsidR="006A7126">
        <w:rPr>
          <w:rFonts w:ascii="Times New Roman" w:hAnsi="Times New Roman"/>
          <w:sz w:val="28"/>
          <w:szCs w:val="28"/>
        </w:rPr>
        <w:t xml:space="preserve"> αιώνα και είναι η σπουδαιότερη πνευματική κληρονομιά που μας έχει περιέ</w:t>
      </w:r>
      <w:r w:rsidR="00481E83">
        <w:rPr>
          <w:rFonts w:ascii="Times New Roman" w:hAnsi="Times New Roman"/>
          <w:sz w:val="28"/>
          <w:szCs w:val="28"/>
        </w:rPr>
        <w:t>λ</w:t>
      </w:r>
      <w:r w:rsidR="006A7126">
        <w:rPr>
          <w:rFonts w:ascii="Times New Roman" w:hAnsi="Times New Roman"/>
          <w:sz w:val="28"/>
          <w:szCs w:val="28"/>
        </w:rPr>
        <w:t>θει από τότε και η κύρια βάση της ιδεολογίας του φιλελευθερισμού</w:t>
      </w:r>
      <w:r w:rsidR="006A7126" w:rsidRPr="006A7126">
        <w:rPr>
          <w:rFonts w:ascii="Times New Roman" w:hAnsi="Times New Roman"/>
          <w:sz w:val="28"/>
          <w:szCs w:val="28"/>
        </w:rPr>
        <w:t xml:space="preserve"> </w:t>
      </w:r>
      <w:r w:rsidR="006A7126">
        <w:rPr>
          <w:rFonts w:ascii="Times New Roman" w:hAnsi="Times New Roman"/>
          <w:sz w:val="28"/>
          <w:szCs w:val="28"/>
        </w:rPr>
        <w:t>(</w:t>
      </w:r>
      <w:r w:rsidR="006A7126">
        <w:rPr>
          <w:rFonts w:ascii="Times New Roman" w:hAnsi="Times New Roman"/>
          <w:sz w:val="28"/>
          <w:szCs w:val="28"/>
          <w:lang w:val="en-US"/>
        </w:rPr>
        <w:t>John</w:t>
      </w:r>
      <w:r w:rsidR="00307740" w:rsidRPr="00307740">
        <w:rPr>
          <w:rFonts w:ascii="Times New Roman" w:hAnsi="Times New Roman"/>
          <w:sz w:val="28"/>
          <w:szCs w:val="28"/>
        </w:rPr>
        <w:t xml:space="preserve"> </w:t>
      </w:r>
      <w:r w:rsidR="006A7126">
        <w:rPr>
          <w:rFonts w:ascii="Times New Roman" w:hAnsi="Times New Roman"/>
          <w:sz w:val="28"/>
          <w:szCs w:val="28"/>
          <w:lang w:val="en-US"/>
        </w:rPr>
        <w:t>Locke</w:t>
      </w:r>
      <w:r w:rsidR="006A7126" w:rsidRPr="006A7126">
        <w:rPr>
          <w:rFonts w:ascii="Times New Roman" w:hAnsi="Times New Roman"/>
          <w:sz w:val="28"/>
          <w:szCs w:val="28"/>
        </w:rPr>
        <w:t>,</w:t>
      </w:r>
      <w:r w:rsidR="00307740" w:rsidRPr="00307740">
        <w:rPr>
          <w:rFonts w:ascii="Times New Roman" w:hAnsi="Times New Roman"/>
          <w:sz w:val="28"/>
          <w:szCs w:val="28"/>
        </w:rPr>
        <w:t xml:space="preserve"> </w:t>
      </w:r>
      <w:r w:rsidR="006A7126">
        <w:rPr>
          <w:rFonts w:ascii="Times New Roman" w:hAnsi="Times New Roman"/>
          <w:sz w:val="28"/>
          <w:szCs w:val="28"/>
          <w:lang w:val="en-US"/>
        </w:rPr>
        <w:t>Voltaire</w:t>
      </w:r>
      <w:r w:rsidR="006A7126" w:rsidRPr="006A7126">
        <w:rPr>
          <w:rFonts w:ascii="Times New Roman" w:hAnsi="Times New Roman"/>
          <w:sz w:val="28"/>
          <w:szCs w:val="28"/>
        </w:rPr>
        <w:t>,</w:t>
      </w:r>
      <w:r w:rsidR="00307740" w:rsidRPr="00307740">
        <w:rPr>
          <w:rFonts w:ascii="Times New Roman" w:hAnsi="Times New Roman"/>
          <w:sz w:val="28"/>
          <w:szCs w:val="28"/>
        </w:rPr>
        <w:t xml:space="preserve"> </w:t>
      </w:r>
      <w:r w:rsidR="006A7126">
        <w:rPr>
          <w:rFonts w:ascii="Times New Roman" w:hAnsi="Times New Roman"/>
          <w:sz w:val="28"/>
          <w:szCs w:val="28"/>
          <w:lang w:val="en-US"/>
        </w:rPr>
        <w:t>Diderot</w:t>
      </w:r>
      <w:r w:rsidR="006A7126" w:rsidRPr="006A7126">
        <w:rPr>
          <w:rFonts w:ascii="Times New Roman" w:hAnsi="Times New Roman"/>
          <w:sz w:val="28"/>
          <w:szCs w:val="28"/>
        </w:rPr>
        <w:t>,</w:t>
      </w:r>
      <w:r w:rsidR="00307740" w:rsidRPr="00307740">
        <w:rPr>
          <w:rFonts w:ascii="Times New Roman" w:hAnsi="Times New Roman"/>
          <w:sz w:val="28"/>
          <w:szCs w:val="28"/>
        </w:rPr>
        <w:t xml:space="preserve"> </w:t>
      </w:r>
      <w:r w:rsidR="006A7126">
        <w:rPr>
          <w:rFonts w:ascii="Times New Roman" w:hAnsi="Times New Roman"/>
          <w:sz w:val="28"/>
          <w:szCs w:val="28"/>
          <w:lang w:val="en-US"/>
        </w:rPr>
        <w:t>Kant</w:t>
      </w:r>
      <w:r w:rsidR="006A7126" w:rsidRPr="006A7126">
        <w:rPr>
          <w:rFonts w:ascii="Times New Roman" w:hAnsi="Times New Roman"/>
          <w:sz w:val="28"/>
          <w:szCs w:val="28"/>
        </w:rPr>
        <w:t xml:space="preserve">). </w:t>
      </w:r>
      <w:r w:rsidR="006A7126">
        <w:rPr>
          <w:rFonts w:ascii="Times New Roman" w:hAnsi="Times New Roman"/>
          <w:sz w:val="28"/>
          <w:szCs w:val="28"/>
        </w:rPr>
        <w:t>Συνεπώς, με τους αρνητές επιστρέφουμε στην εποχή προ του Διαφωτισμού, δηλαδή στον 17</w:t>
      </w:r>
      <w:r w:rsidR="006A7126" w:rsidRPr="006A7126">
        <w:rPr>
          <w:rFonts w:ascii="Times New Roman" w:hAnsi="Times New Roman"/>
          <w:sz w:val="28"/>
          <w:szCs w:val="28"/>
          <w:vertAlign w:val="superscript"/>
        </w:rPr>
        <w:t>ο</w:t>
      </w:r>
      <w:r w:rsidR="006A7126">
        <w:rPr>
          <w:rFonts w:ascii="Times New Roman" w:hAnsi="Times New Roman"/>
          <w:sz w:val="28"/>
          <w:szCs w:val="28"/>
        </w:rPr>
        <w:t xml:space="preserve"> αιώνα!</w:t>
      </w:r>
    </w:p>
    <w:p w14:paraId="6BC81BE1" w14:textId="6C72B125" w:rsidR="00DA32A8" w:rsidRDefault="00927782" w:rsidP="005A341F">
      <w:pPr>
        <w:pStyle w:val="aff8"/>
        <w:spacing w:before="240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32A8">
        <w:rPr>
          <w:rFonts w:ascii="Times New Roman" w:hAnsi="Times New Roman"/>
          <w:sz w:val="28"/>
          <w:szCs w:val="28"/>
        </w:rPr>
        <w:t>4.</w:t>
      </w:r>
      <w:r w:rsidR="00B053FB">
        <w:rPr>
          <w:rFonts w:ascii="Times New Roman" w:hAnsi="Times New Roman"/>
          <w:sz w:val="28"/>
          <w:szCs w:val="28"/>
        </w:rPr>
        <w:t xml:space="preserve"> </w:t>
      </w:r>
      <w:r w:rsidR="00B116E0">
        <w:rPr>
          <w:rFonts w:ascii="Times New Roman" w:hAnsi="Times New Roman"/>
          <w:sz w:val="28"/>
          <w:szCs w:val="28"/>
        </w:rPr>
        <w:t xml:space="preserve">Είναι δε σωστή η παρατήρηση αυτή, δοθέντος ότι οι κύριοι στόχοι του </w:t>
      </w:r>
      <w:r w:rsidR="00B116E0">
        <w:rPr>
          <w:rFonts w:ascii="Times New Roman" w:hAnsi="Times New Roman" w:cs="Times New Roman"/>
          <w:sz w:val="28"/>
          <w:szCs w:val="28"/>
        </w:rPr>
        <w:t>″</w:t>
      </w:r>
      <w:r w:rsidR="00B116E0">
        <w:rPr>
          <w:rFonts w:ascii="Times New Roman" w:hAnsi="Times New Roman"/>
          <w:sz w:val="28"/>
          <w:szCs w:val="28"/>
        </w:rPr>
        <w:t>Διαφωτισμού</w:t>
      </w:r>
      <w:r w:rsidR="00B116E0">
        <w:rPr>
          <w:rFonts w:ascii="Times New Roman" w:hAnsi="Times New Roman" w:cs="Times New Roman"/>
          <w:sz w:val="28"/>
          <w:szCs w:val="28"/>
        </w:rPr>
        <w:t>″</w:t>
      </w:r>
      <w:r w:rsidR="00B116E0">
        <w:rPr>
          <w:rFonts w:ascii="Times New Roman" w:hAnsi="Times New Roman"/>
          <w:sz w:val="28"/>
          <w:szCs w:val="28"/>
        </w:rPr>
        <w:t xml:space="preserve">, στις ιδέες του οποίου στηρίζεται ο συνταγματικός πολιτισμός (Παραρά, Οικονομική ελευθερία, 2019, σ. 44 </w:t>
      </w:r>
      <w:proofErr w:type="spellStart"/>
      <w:r w:rsidR="00B116E0">
        <w:rPr>
          <w:rFonts w:ascii="Times New Roman" w:hAnsi="Times New Roman"/>
          <w:sz w:val="28"/>
          <w:szCs w:val="28"/>
        </w:rPr>
        <w:t>επ</w:t>
      </w:r>
      <w:proofErr w:type="spellEnd"/>
      <w:r w:rsidR="00B116E0">
        <w:rPr>
          <w:rFonts w:ascii="Times New Roman" w:hAnsi="Times New Roman"/>
          <w:sz w:val="28"/>
          <w:szCs w:val="28"/>
        </w:rPr>
        <w:t xml:space="preserve">.) των δυτικών κοινωνιών, είναι </w:t>
      </w:r>
      <w:proofErr w:type="spellStart"/>
      <w:r w:rsidR="00B116E0">
        <w:rPr>
          <w:rFonts w:ascii="Times New Roman" w:hAnsi="Times New Roman"/>
          <w:sz w:val="28"/>
          <w:szCs w:val="28"/>
        </w:rPr>
        <w:t>προεχόντως</w:t>
      </w:r>
      <w:proofErr w:type="spellEnd"/>
      <w:r w:rsidR="00B116E0">
        <w:rPr>
          <w:rFonts w:ascii="Times New Roman" w:hAnsi="Times New Roman" w:cs="Times New Roman"/>
          <w:sz w:val="28"/>
          <w:szCs w:val="28"/>
        </w:rPr>
        <w:t>:</w:t>
      </w:r>
      <w:r w:rsidR="00B116E0">
        <w:rPr>
          <w:rFonts w:ascii="Times New Roman" w:hAnsi="Times New Roman"/>
          <w:sz w:val="28"/>
          <w:szCs w:val="28"/>
        </w:rPr>
        <w:t xml:space="preserve"> η επικράτηση της λογικής εναντίον της προκατάληψης (ορθολογισμός), η απεμπλοκή από τη</w:t>
      </w:r>
      <w:r w:rsidR="009316E4">
        <w:rPr>
          <w:rFonts w:ascii="Times New Roman" w:hAnsi="Times New Roman"/>
          <w:sz w:val="28"/>
          <w:szCs w:val="28"/>
        </w:rPr>
        <w:t>ν</w:t>
      </w:r>
      <w:r w:rsidR="00B116E0">
        <w:rPr>
          <w:rFonts w:ascii="Times New Roman" w:hAnsi="Times New Roman"/>
          <w:sz w:val="28"/>
          <w:szCs w:val="28"/>
        </w:rPr>
        <w:t xml:space="preserve"> θρησκεία και την εκκλησιαστική αδιαλλαξία (ανεκτικότητα)</w:t>
      </w:r>
      <w:r w:rsidR="009316E4">
        <w:rPr>
          <w:rFonts w:ascii="Times New Roman" w:hAnsi="Times New Roman"/>
          <w:sz w:val="28"/>
          <w:szCs w:val="28"/>
        </w:rPr>
        <w:t xml:space="preserve">, η απαλλαγή από τον σκοταδισμό, η </w:t>
      </w:r>
      <w:proofErr w:type="spellStart"/>
      <w:r w:rsidR="009316E4">
        <w:rPr>
          <w:rFonts w:ascii="Times New Roman" w:hAnsi="Times New Roman"/>
          <w:sz w:val="28"/>
          <w:szCs w:val="28"/>
        </w:rPr>
        <w:t>εκκοσμίκευση</w:t>
      </w:r>
      <w:proofErr w:type="spellEnd"/>
      <w:r w:rsidR="009316E4">
        <w:rPr>
          <w:rFonts w:ascii="Times New Roman" w:hAnsi="Times New Roman"/>
          <w:sz w:val="28"/>
          <w:szCs w:val="28"/>
        </w:rPr>
        <w:t>, αλλά και ο ατομικισμός που ανέδειξε την αξία του ανθρώπου και τον σεβασμό που του οφείλουμε, ενώ οι αρνητές αδιαφορούν για τον συνάνθρωπο.</w:t>
      </w:r>
    </w:p>
    <w:p w14:paraId="0537D96C" w14:textId="596A457C" w:rsidR="005A341F" w:rsidRDefault="009316E4" w:rsidP="005A341F">
      <w:pPr>
        <w:pStyle w:val="aff8"/>
        <w:spacing w:before="24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56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Αυτοί δε που αρνούνται το εμβόλιο για λόγους θρησκευτικούς, δεν μπορούν να </w:t>
      </w:r>
      <w:r w:rsidR="00745FBB">
        <w:rPr>
          <w:rFonts w:ascii="Times New Roman" w:hAnsi="Times New Roman"/>
          <w:sz w:val="28"/>
          <w:szCs w:val="28"/>
        </w:rPr>
        <w:t>επικαλεστούν</w:t>
      </w:r>
      <w:r>
        <w:rPr>
          <w:rFonts w:ascii="Times New Roman" w:hAnsi="Times New Roman"/>
          <w:sz w:val="28"/>
          <w:szCs w:val="28"/>
        </w:rPr>
        <w:t xml:space="preserve"> την </w:t>
      </w:r>
      <w:r>
        <w:rPr>
          <w:rFonts w:ascii="Times New Roman" w:hAnsi="Times New Roman" w:cs="Times New Roman"/>
          <w:sz w:val="28"/>
          <w:szCs w:val="28"/>
        </w:rPr>
        <w:t>″</w:t>
      </w:r>
      <w:r>
        <w:rPr>
          <w:rFonts w:ascii="Times New Roman" w:hAnsi="Times New Roman"/>
          <w:sz w:val="28"/>
          <w:szCs w:val="28"/>
        </w:rPr>
        <w:t xml:space="preserve"> ανεκτικότητα</w:t>
      </w:r>
      <w:r>
        <w:rPr>
          <w:rFonts w:ascii="Times New Roman" w:hAnsi="Times New Roman" w:cs="Times New Roman"/>
          <w:sz w:val="28"/>
          <w:szCs w:val="28"/>
        </w:rPr>
        <w:t>″</w:t>
      </w:r>
      <w:r>
        <w:rPr>
          <w:rFonts w:ascii="Times New Roman" w:hAnsi="Times New Roman"/>
          <w:sz w:val="28"/>
          <w:szCs w:val="28"/>
        </w:rPr>
        <w:t xml:space="preserve"> που κατοχυρώνει το άρθρο 13 παρ. 1Σ, αφενός ενόψει της παρ. 4 του ιδίου άρθρ. Σ.(κανένας δεν μπορεί, εξ αιτίας των θρησκευτικών του πεποιθήσεων</w:t>
      </w:r>
      <w:r w:rsidR="00745FBB">
        <w:rPr>
          <w:rFonts w:ascii="Times New Roman" w:hAnsi="Times New Roman"/>
          <w:sz w:val="28"/>
          <w:szCs w:val="28"/>
        </w:rPr>
        <w:t>, να απαλλαγεί από την εκπλήρωση των υποχρεώσε</w:t>
      </w:r>
      <w:r w:rsidR="00481E83">
        <w:rPr>
          <w:rFonts w:ascii="Times New Roman" w:hAnsi="Times New Roman"/>
          <w:sz w:val="28"/>
          <w:szCs w:val="28"/>
        </w:rPr>
        <w:t>ώ</w:t>
      </w:r>
      <w:r w:rsidR="00745FBB">
        <w:rPr>
          <w:rFonts w:ascii="Times New Roman" w:hAnsi="Times New Roman"/>
          <w:sz w:val="28"/>
          <w:szCs w:val="28"/>
        </w:rPr>
        <w:t>ν του προς το κράτος ή να αρνηθεί να συμμορφωθεί προς τους νόμους) και αφετέρου διότι η ανεκτικότητα δεν μπορεί να τους καλύπτει στις περιπτώσεις όπου η συμπεριφορά τους μπορεί άμεσα να βλάψει τρίτον.</w:t>
      </w:r>
    </w:p>
    <w:p w14:paraId="29C6BCE6" w14:textId="0702C4CB" w:rsidR="00745FBB" w:rsidRPr="005A341F" w:rsidRDefault="00927782" w:rsidP="005A341F">
      <w:pPr>
        <w:pStyle w:val="aff8"/>
        <w:spacing w:before="24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341F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  <w:r w:rsidR="00B053FB">
        <w:rPr>
          <w:rFonts w:ascii="Times New Roman" w:hAnsi="Times New Roman"/>
          <w:sz w:val="28"/>
          <w:szCs w:val="28"/>
        </w:rPr>
        <w:t xml:space="preserve"> </w:t>
      </w:r>
      <w:r w:rsidR="00745FBB">
        <w:rPr>
          <w:rFonts w:ascii="Times New Roman" w:hAnsi="Times New Roman"/>
          <w:sz w:val="28"/>
          <w:szCs w:val="28"/>
        </w:rPr>
        <w:t xml:space="preserve">Όμως, η </w:t>
      </w:r>
      <w:r w:rsidR="00DF6EE8">
        <w:rPr>
          <w:rFonts w:ascii="Times New Roman" w:hAnsi="Times New Roman"/>
          <w:sz w:val="28"/>
          <w:szCs w:val="28"/>
        </w:rPr>
        <w:t>ελλείπουσα</w:t>
      </w:r>
      <w:r w:rsidR="00745FBB">
        <w:rPr>
          <w:rFonts w:ascii="Times New Roman" w:hAnsi="Times New Roman"/>
          <w:sz w:val="28"/>
          <w:szCs w:val="28"/>
        </w:rPr>
        <w:t xml:space="preserve"> από τους αρνητές </w:t>
      </w:r>
      <w:r w:rsidR="00745FBB" w:rsidRPr="005A341F">
        <w:rPr>
          <w:rFonts w:ascii="Times New Roman" w:hAnsi="Times New Roman"/>
          <w:sz w:val="28"/>
          <w:szCs w:val="28"/>
        </w:rPr>
        <w:t>″</w:t>
      </w:r>
      <w:r w:rsidR="00745FBB">
        <w:rPr>
          <w:rFonts w:ascii="Times New Roman" w:hAnsi="Times New Roman"/>
          <w:sz w:val="28"/>
          <w:szCs w:val="28"/>
        </w:rPr>
        <w:t>εκλογ</w:t>
      </w:r>
      <w:r w:rsidR="00DF6EE8">
        <w:rPr>
          <w:rFonts w:ascii="Times New Roman" w:hAnsi="Times New Roman"/>
          <w:sz w:val="28"/>
          <w:szCs w:val="28"/>
        </w:rPr>
        <w:t>ί</w:t>
      </w:r>
      <w:r w:rsidR="00745FBB">
        <w:rPr>
          <w:rFonts w:ascii="Times New Roman" w:hAnsi="Times New Roman"/>
          <w:sz w:val="28"/>
          <w:szCs w:val="28"/>
        </w:rPr>
        <w:t>κευση</w:t>
      </w:r>
      <w:r w:rsidR="00745FBB" w:rsidRPr="005A341F">
        <w:rPr>
          <w:rFonts w:ascii="Times New Roman" w:hAnsi="Times New Roman"/>
          <w:sz w:val="28"/>
          <w:szCs w:val="28"/>
        </w:rPr>
        <w:t>″</w:t>
      </w:r>
      <w:r w:rsidR="00745FBB">
        <w:rPr>
          <w:rFonts w:ascii="Times New Roman" w:hAnsi="Times New Roman"/>
          <w:sz w:val="28"/>
          <w:szCs w:val="28"/>
        </w:rPr>
        <w:t xml:space="preserve"> </w:t>
      </w:r>
      <w:r w:rsidR="00481E83">
        <w:rPr>
          <w:rFonts w:ascii="Times New Roman" w:hAnsi="Times New Roman"/>
          <w:sz w:val="28"/>
          <w:szCs w:val="28"/>
        </w:rPr>
        <w:t>επιβάλλει</w:t>
      </w:r>
      <w:r w:rsidR="00745FBB">
        <w:rPr>
          <w:rFonts w:ascii="Times New Roman" w:hAnsi="Times New Roman"/>
          <w:sz w:val="28"/>
          <w:szCs w:val="28"/>
        </w:rPr>
        <w:t xml:space="preserve"> περαιτέρω μόρφωση που μάλλον απουσιάζει από τους περισσότερους, οι οποίοι φαίνεται να διακατέχονται από φανατισμό. Άμεση λοιπόν η ανάγκη να ενισχυθεί</w:t>
      </w:r>
      <w:r w:rsidR="005A341F">
        <w:rPr>
          <w:rFonts w:ascii="Times New Roman" w:hAnsi="Times New Roman"/>
          <w:sz w:val="28"/>
          <w:szCs w:val="28"/>
        </w:rPr>
        <w:t xml:space="preserve"> η παιδεία (</w:t>
      </w:r>
      <w:proofErr w:type="spellStart"/>
      <w:r w:rsidR="005A341F" w:rsidRPr="005A341F">
        <w:rPr>
          <w:rFonts w:ascii="Times New Roman" w:hAnsi="Times New Roman"/>
          <w:sz w:val="28"/>
          <w:szCs w:val="28"/>
        </w:rPr>
        <w:t>Bildung</w:t>
      </w:r>
      <w:proofErr w:type="spellEnd"/>
      <w:r w:rsidR="005A341F" w:rsidRPr="005A341F">
        <w:rPr>
          <w:rFonts w:ascii="Times New Roman" w:hAnsi="Times New Roman"/>
          <w:sz w:val="28"/>
          <w:szCs w:val="28"/>
        </w:rPr>
        <w:t xml:space="preserve">) </w:t>
      </w:r>
      <w:r w:rsidR="005A341F">
        <w:rPr>
          <w:rFonts w:ascii="Times New Roman" w:hAnsi="Times New Roman"/>
          <w:sz w:val="28"/>
          <w:szCs w:val="28"/>
        </w:rPr>
        <w:t>αλλά και η πολιτιστική καλλιέργεια (</w:t>
      </w:r>
      <w:proofErr w:type="spellStart"/>
      <w:r w:rsidR="005A341F" w:rsidRPr="005A341F">
        <w:rPr>
          <w:rFonts w:ascii="Times New Roman" w:hAnsi="Times New Roman"/>
          <w:sz w:val="28"/>
          <w:szCs w:val="28"/>
        </w:rPr>
        <w:t>Kultur</w:t>
      </w:r>
      <w:proofErr w:type="spellEnd"/>
      <w:r w:rsidR="005A341F" w:rsidRPr="005A341F">
        <w:rPr>
          <w:rFonts w:ascii="Times New Roman" w:hAnsi="Times New Roman"/>
          <w:sz w:val="28"/>
          <w:szCs w:val="28"/>
        </w:rPr>
        <w:t>)</w:t>
      </w:r>
      <w:r w:rsidR="005A341F">
        <w:rPr>
          <w:rFonts w:ascii="Times New Roman" w:hAnsi="Times New Roman"/>
          <w:sz w:val="28"/>
          <w:szCs w:val="28"/>
        </w:rPr>
        <w:t xml:space="preserve">, ώστε να επικρατήσει ο θρίαμβος του </w:t>
      </w:r>
      <w:r w:rsidR="005A341F" w:rsidRPr="005A341F">
        <w:rPr>
          <w:rFonts w:ascii="Times New Roman" w:hAnsi="Times New Roman"/>
          <w:sz w:val="28"/>
          <w:szCs w:val="28"/>
        </w:rPr>
        <w:t>″</w:t>
      </w:r>
      <w:r w:rsidR="005A341F">
        <w:rPr>
          <w:rFonts w:ascii="Times New Roman" w:hAnsi="Times New Roman"/>
          <w:sz w:val="28"/>
          <w:szCs w:val="28"/>
        </w:rPr>
        <w:t>Λόγου</w:t>
      </w:r>
      <w:r w:rsidR="005A341F" w:rsidRPr="005A341F">
        <w:rPr>
          <w:rFonts w:ascii="Times New Roman" w:hAnsi="Times New Roman"/>
          <w:sz w:val="28"/>
          <w:szCs w:val="28"/>
        </w:rPr>
        <w:t>″</w:t>
      </w:r>
      <w:r w:rsidR="005A341F">
        <w:rPr>
          <w:rFonts w:ascii="Times New Roman" w:hAnsi="Times New Roman"/>
          <w:sz w:val="28"/>
          <w:szCs w:val="28"/>
        </w:rPr>
        <w:t xml:space="preserve">, όπως άλλωστε έντονα μας προτρέπει και ο </w:t>
      </w:r>
      <w:proofErr w:type="spellStart"/>
      <w:r w:rsidR="005A341F" w:rsidRPr="005A341F">
        <w:rPr>
          <w:rFonts w:ascii="Times New Roman" w:hAnsi="Times New Roman"/>
          <w:sz w:val="28"/>
          <w:szCs w:val="28"/>
        </w:rPr>
        <w:t>Steven</w:t>
      </w:r>
      <w:proofErr w:type="spellEnd"/>
      <w:r w:rsidR="005A341F" w:rsidRPr="005A3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41F" w:rsidRPr="005A341F">
        <w:rPr>
          <w:rFonts w:ascii="Times New Roman" w:hAnsi="Times New Roman"/>
          <w:sz w:val="28"/>
          <w:szCs w:val="28"/>
        </w:rPr>
        <w:t>Pinker</w:t>
      </w:r>
      <w:proofErr w:type="spellEnd"/>
      <w:r w:rsidR="005A341F" w:rsidRPr="005A341F">
        <w:rPr>
          <w:rFonts w:ascii="Times New Roman" w:hAnsi="Times New Roman"/>
          <w:sz w:val="28"/>
          <w:szCs w:val="28"/>
        </w:rPr>
        <w:t xml:space="preserve"> </w:t>
      </w:r>
      <w:r w:rsidR="005A341F">
        <w:rPr>
          <w:rFonts w:ascii="Times New Roman" w:hAnsi="Times New Roman"/>
          <w:sz w:val="28"/>
          <w:szCs w:val="28"/>
        </w:rPr>
        <w:t>« Διαφωτισμός τώρα» (Διόπτρα 2021). Βέβαια όλοι αυτοί αδυνατούν να επικαλεστούν το επιχείρημα της Αντιγόνης!</w:t>
      </w:r>
    </w:p>
    <w:p w14:paraId="303DADAF" w14:textId="493CED3D" w:rsidR="00F0305D" w:rsidRDefault="00F0305D" w:rsidP="005A341F">
      <w:pPr>
        <w:ind w:left="426" w:hanging="426"/>
      </w:pPr>
    </w:p>
    <w:p w14:paraId="198B7BD4" w14:textId="02A7B636" w:rsidR="00F0305D" w:rsidRPr="00D337ED" w:rsidRDefault="00F0305D" w:rsidP="00D337ED">
      <w:pPr>
        <w:ind w:left="4320" w:firstLine="720"/>
        <w:jc w:val="right"/>
      </w:pPr>
      <w:r>
        <w:tab/>
      </w:r>
      <w:r>
        <w:tab/>
      </w:r>
    </w:p>
    <w:p w14:paraId="3CB0C95A" w14:textId="16565AC1" w:rsidR="00F0305D" w:rsidRDefault="00F0305D" w:rsidP="00F0305D">
      <w:pPr>
        <w:ind w:left="4320" w:hanging="67"/>
        <w:jc w:val="right"/>
        <w:rPr>
          <w:rFonts w:ascii="Times New Roman" w:hAnsi="Times New Roman"/>
          <w:sz w:val="28"/>
          <w:szCs w:val="28"/>
        </w:rPr>
      </w:pPr>
    </w:p>
    <w:p w14:paraId="2F5566BD" w14:textId="3CA0DF6A" w:rsidR="003732CF" w:rsidRDefault="003732CF" w:rsidP="00D337ED">
      <w:pPr>
        <w:rPr>
          <w:rFonts w:ascii="Times New Roman" w:hAnsi="Times New Roman"/>
          <w:sz w:val="28"/>
          <w:szCs w:val="28"/>
        </w:rPr>
      </w:pPr>
    </w:p>
    <w:p w14:paraId="6558AF9F" w14:textId="77777777" w:rsidR="00F0305D" w:rsidRDefault="00F0305D" w:rsidP="00D337ED">
      <w:pPr>
        <w:rPr>
          <w:rFonts w:ascii="Times New Roman" w:hAnsi="Times New Roman"/>
          <w:sz w:val="28"/>
          <w:szCs w:val="28"/>
        </w:rPr>
      </w:pPr>
    </w:p>
    <w:p w14:paraId="1F61F6CE" w14:textId="77777777" w:rsidR="00572118" w:rsidRDefault="00572118" w:rsidP="00572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Πέτρος Ι. Παραράς</w:t>
      </w:r>
    </w:p>
    <w:p w14:paraId="0C4609CB" w14:textId="77777777" w:rsidR="00572118" w:rsidRDefault="00572118" w:rsidP="00572118">
      <w:pPr>
        <w:jc w:val="right"/>
        <w:rPr>
          <w:rFonts w:ascii="Times New Roman" w:hAnsi="Times New Roman"/>
          <w:sz w:val="28"/>
          <w:szCs w:val="28"/>
        </w:rPr>
      </w:pPr>
    </w:p>
    <w:p w14:paraId="75F269C3" w14:textId="77777777" w:rsidR="00572118" w:rsidRDefault="00572118" w:rsidP="005721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Καθηγητής Συνταγματικού Δικαίου </w:t>
      </w:r>
    </w:p>
    <w:p w14:paraId="6FD066CE" w14:textId="77777777" w:rsidR="00572118" w:rsidRDefault="00572118" w:rsidP="00572118">
      <w:pPr>
        <w:jc w:val="right"/>
      </w:pPr>
      <w:r>
        <w:rPr>
          <w:rFonts w:ascii="Times New Roman" w:hAnsi="Times New Roman"/>
          <w:sz w:val="28"/>
          <w:szCs w:val="28"/>
        </w:rPr>
        <w:t>Επίτιμος Αντιπρόεδρος ΣτΕ</w:t>
      </w:r>
    </w:p>
    <w:p w14:paraId="41660EC2" w14:textId="1ED1A21D" w:rsidR="00F0305D" w:rsidRPr="00F0305D" w:rsidRDefault="00F0305D" w:rsidP="00F0305D">
      <w:pPr>
        <w:jc w:val="center"/>
      </w:pPr>
    </w:p>
    <w:sectPr w:rsidR="00F0305D" w:rsidRPr="00F0305D" w:rsidSect="005A341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1C9A" w14:textId="77777777" w:rsidR="001B0DEA" w:rsidRDefault="001B0DEA" w:rsidP="00A87F68">
      <w:r>
        <w:separator/>
      </w:r>
    </w:p>
  </w:endnote>
  <w:endnote w:type="continuationSeparator" w:id="0">
    <w:p w14:paraId="2AAAFD5C" w14:textId="77777777" w:rsidR="001B0DEA" w:rsidRDefault="001B0DEA" w:rsidP="00A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1A9" w14:textId="77777777" w:rsidR="001B0DEA" w:rsidRDefault="001B0DEA" w:rsidP="00A87F68">
      <w:r>
        <w:separator/>
      </w:r>
    </w:p>
  </w:footnote>
  <w:footnote w:type="continuationSeparator" w:id="0">
    <w:p w14:paraId="4ED7EDFB" w14:textId="77777777" w:rsidR="001B0DEA" w:rsidRDefault="001B0DEA" w:rsidP="00A8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A2D0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9285A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251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A61B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C7AF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8D4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5CCC2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23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340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641E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091CA0"/>
    <w:multiLevelType w:val="hybridMultilevel"/>
    <w:tmpl w:val="3A46E1FA"/>
    <w:lvl w:ilvl="0" w:tplc="0A0A9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561B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F2032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4527C7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63082096">
    <w:abstractNumId w:val="23"/>
  </w:num>
  <w:num w:numId="2" w16cid:durableId="1964655260">
    <w:abstractNumId w:val="13"/>
  </w:num>
  <w:num w:numId="3" w16cid:durableId="462886790">
    <w:abstractNumId w:val="10"/>
  </w:num>
  <w:num w:numId="4" w16cid:durableId="1683313035">
    <w:abstractNumId w:val="25"/>
  </w:num>
  <w:num w:numId="5" w16cid:durableId="730619516">
    <w:abstractNumId w:val="14"/>
  </w:num>
  <w:num w:numId="6" w16cid:durableId="1580289557">
    <w:abstractNumId w:val="20"/>
  </w:num>
  <w:num w:numId="7" w16cid:durableId="357237520">
    <w:abstractNumId w:val="22"/>
  </w:num>
  <w:num w:numId="8" w16cid:durableId="1646204884">
    <w:abstractNumId w:val="9"/>
  </w:num>
  <w:num w:numId="9" w16cid:durableId="1765763779">
    <w:abstractNumId w:val="7"/>
  </w:num>
  <w:num w:numId="10" w16cid:durableId="303463406">
    <w:abstractNumId w:val="6"/>
  </w:num>
  <w:num w:numId="11" w16cid:durableId="76755972">
    <w:abstractNumId w:val="5"/>
  </w:num>
  <w:num w:numId="12" w16cid:durableId="339163954">
    <w:abstractNumId w:val="4"/>
  </w:num>
  <w:num w:numId="13" w16cid:durableId="1072578779">
    <w:abstractNumId w:val="8"/>
  </w:num>
  <w:num w:numId="14" w16cid:durableId="53242553">
    <w:abstractNumId w:val="3"/>
  </w:num>
  <w:num w:numId="15" w16cid:durableId="470751651">
    <w:abstractNumId w:val="2"/>
  </w:num>
  <w:num w:numId="16" w16cid:durableId="1814521940">
    <w:abstractNumId w:val="1"/>
  </w:num>
  <w:num w:numId="17" w16cid:durableId="175534214">
    <w:abstractNumId w:val="0"/>
  </w:num>
  <w:num w:numId="18" w16cid:durableId="696077754">
    <w:abstractNumId w:val="17"/>
  </w:num>
  <w:num w:numId="19" w16cid:durableId="559823290">
    <w:abstractNumId w:val="18"/>
  </w:num>
  <w:num w:numId="20" w16cid:durableId="1748651952">
    <w:abstractNumId w:val="24"/>
  </w:num>
  <w:num w:numId="21" w16cid:durableId="1501851216">
    <w:abstractNumId w:val="21"/>
  </w:num>
  <w:num w:numId="22" w16cid:durableId="837623843">
    <w:abstractNumId w:val="12"/>
  </w:num>
  <w:num w:numId="23" w16cid:durableId="1614899650">
    <w:abstractNumId w:val="26"/>
  </w:num>
  <w:num w:numId="24" w16cid:durableId="1911378791">
    <w:abstractNumId w:val="15"/>
  </w:num>
  <w:num w:numId="25" w16cid:durableId="1320229523">
    <w:abstractNumId w:val="19"/>
  </w:num>
  <w:num w:numId="26" w16cid:durableId="94861878">
    <w:abstractNumId w:val="16"/>
  </w:num>
  <w:num w:numId="27" w16cid:durableId="1217278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5D"/>
    <w:rsid w:val="000226D0"/>
    <w:rsid w:val="00047F9E"/>
    <w:rsid w:val="00091079"/>
    <w:rsid w:val="001940CA"/>
    <w:rsid w:val="001B0DEA"/>
    <w:rsid w:val="002A5B77"/>
    <w:rsid w:val="00307740"/>
    <w:rsid w:val="00326123"/>
    <w:rsid w:val="00330E86"/>
    <w:rsid w:val="003732CF"/>
    <w:rsid w:val="003F36B3"/>
    <w:rsid w:val="00481E83"/>
    <w:rsid w:val="004B2EC6"/>
    <w:rsid w:val="004C776F"/>
    <w:rsid w:val="004D677E"/>
    <w:rsid w:val="004E108E"/>
    <w:rsid w:val="00507072"/>
    <w:rsid w:val="00521919"/>
    <w:rsid w:val="005411DD"/>
    <w:rsid w:val="00572118"/>
    <w:rsid w:val="005A341F"/>
    <w:rsid w:val="00645252"/>
    <w:rsid w:val="00662650"/>
    <w:rsid w:val="0069419C"/>
    <w:rsid w:val="006A7126"/>
    <w:rsid w:val="006B5C46"/>
    <w:rsid w:val="006D3D74"/>
    <w:rsid w:val="006E06A6"/>
    <w:rsid w:val="0074437E"/>
    <w:rsid w:val="00745FBB"/>
    <w:rsid w:val="007749B8"/>
    <w:rsid w:val="007C56B9"/>
    <w:rsid w:val="0083569A"/>
    <w:rsid w:val="008778A0"/>
    <w:rsid w:val="008C1EEB"/>
    <w:rsid w:val="008E6F82"/>
    <w:rsid w:val="008F507C"/>
    <w:rsid w:val="00927782"/>
    <w:rsid w:val="009316E4"/>
    <w:rsid w:val="009553AD"/>
    <w:rsid w:val="009C43D5"/>
    <w:rsid w:val="00A0308F"/>
    <w:rsid w:val="00A63BFA"/>
    <w:rsid w:val="00A87F68"/>
    <w:rsid w:val="00A9204E"/>
    <w:rsid w:val="00AA6D0D"/>
    <w:rsid w:val="00AE1B5A"/>
    <w:rsid w:val="00B053FB"/>
    <w:rsid w:val="00B116E0"/>
    <w:rsid w:val="00B91EB9"/>
    <w:rsid w:val="00BE6FA0"/>
    <w:rsid w:val="00C71DC1"/>
    <w:rsid w:val="00C91F0D"/>
    <w:rsid w:val="00CA704B"/>
    <w:rsid w:val="00CE7EFE"/>
    <w:rsid w:val="00D20235"/>
    <w:rsid w:val="00D31CF9"/>
    <w:rsid w:val="00D337ED"/>
    <w:rsid w:val="00D64BA0"/>
    <w:rsid w:val="00DA32A8"/>
    <w:rsid w:val="00DF02ED"/>
    <w:rsid w:val="00DF6EE8"/>
    <w:rsid w:val="00E813B4"/>
    <w:rsid w:val="00F0305D"/>
    <w:rsid w:val="00FD41CF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3E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87F68"/>
    <w:rPr>
      <w:rFonts w:ascii="Calibri" w:hAnsi="Calibri" w:cs="Calibri"/>
    </w:rPr>
  </w:style>
  <w:style w:type="paragraph" w:styleId="1">
    <w:name w:val="heading 1"/>
    <w:basedOn w:val="a2"/>
    <w:next w:val="a2"/>
    <w:link w:val="1Char"/>
    <w:uiPriority w:val="9"/>
    <w:qFormat/>
    <w:rsid w:val="00A87F68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A87F68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9"/>
    <w:unhideWhenUsed/>
    <w:qFormat/>
    <w:rsid w:val="00A87F68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unhideWhenUsed/>
    <w:qFormat/>
    <w:rsid w:val="00A87F68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Char"/>
    <w:uiPriority w:val="9"/>
    <w:unhideWhenUsed/>
    <w:qFormat/>
    <w:rsid w:val="00A87F68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Char"/>
    <w:uiPriority w:val="9"/>
    <w:unhideWhenUsed/>
    <w:qFormat/>
    <w:rsid w:val="00A87F68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Char"/>
    <w:uiPriority w:val="9"/>
    <w:unhideWhenUsed/>
    <w:qFormat/>
    <w:rsid w:val="00A87F68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Char"/>
    <w:uiPriority w:val="9"/>
    <w:unhideWhenUsed/>
    <w:qFormat/>
    <w:rsid w:val="00A87F68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unhideWhenUsed/>
    <w:qFormat/>
    <w:rsid w:val="00A87F68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basedOn w:val="a3"/>
    <w:link w:val="1"/>
    <w:uiPriority w:val="9"/>
    <w:rsid w:val="00A87F68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Char">
    <w:name w:val="Επικεφαλίδα 2 Char"/>
    <w:basedOn w:val="a3"/>
    <w:link w:val="21"/>
    <w:uiPriority w:val="9"/>
    <w:rsid w:val="00A87F68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Char">
    <w:name w:val="Επικεφαλίδα 3 Char"/>
    <w:basedOn w:val="a3"/>
    <w:link w:val="31"/>
    <w:uiPriority w:val="9"/>
    <w:rsid w:val="00A87F68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3"/>
    <w:link w:val="41"/>
    <w:uiPriority w:val="9"/>
    <w:rsid w:val="00A87F68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Char">
    <w:name w:val="Επικεφαλίδα 5 Char"/>
    <w:basedOn w:val="a3"/>
    <w:link w:val="51"/>
    <w:uiPriority w:val="9"/>
    <w:rsid w:val="00A87F68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Char">
    <w:name w:val="Επικεφαλίδα 6 Char"/>
    <w:basedOn w:val="a3"/>
    <w:link w:val="6"/>
    <w:uiPriority w:val="9"/>
    <w:rsid w:val="00A87F68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Char">
    <w:name w:val="Επικεφαλίδα 7 Char"/>
    <w:basedOn w:val="a3"/>
    <w:link w:val="7"/>
    <w:uiPriority w:val="9"/>
    <w:rsid w:val="00A87F68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Char">
    <w:name w:val="Επικεφαλίδα 8 Char"/>
    <w:basedOn w:val="a3"/>
    <w:link w:val="8"/>
    <w:uiPriority w:val="9"/>
    <w:rsid w:val="00A87F68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Char">
    <w:name w:val="Επικεφαλίδα 9 Char"/>
    <w:basedOn w:val="a3"/>
    <w:link w:val="9"/>
    <w:uiPriority w:val="9"/>
    <w:rsid w:val="00A87F68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Char"/>
    <w:uiPriority w:val="10"/>
    <w:qFormat/>
    <w:rsid w:val="00A87F68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3"/>
    <w:link w:val="a6"/>
    <w:uiPriority w:val="10"/>
    <w:rsid w:val="00A87F68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7">
    <w:name w:val="Subtitle"/>
    <w:basedOn w:val="a2"/>
    <w:next w:val="a2"/>
    <w:link w:val="Char0"/>
    <w:uiPriority w:val="11"/>
    <w:qFormat/>
    <w:rsid w:val="00A87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3"/>
    <w:link w:val="a7"/>
    <w:uiPriority w:val="11"/>
    <w:rsid w:val="00A87F68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8">
    <w:name w:val="Subtle Emphasis"/>
    <w:basedOn w:val="a3"/>
    <w:uiPriority w:val="19"/>
    <w:qFormat/>
    <w:rsid w:val="00A87F68"/>
    <w:rPr>
      <w:rFonts w:ascii="Calibri" w:hAnsi="Calibri" w:cs="Calibri"/>
      <w:i/>
      <w:iCs/>
      <w:color w:val="404040" w:themeColor="text1" w:themeTint="BF"/>
    </w:rPr>
  </w:style>
  <w:style w:type="character" w:styleId="a9">
    <w:name w:val="Emphasis"/>
    <w:basedOn w:val="a3"/>
    <w:uiPriority w:val="20"/>
    <w:qFormat/>
    <w:rsid w:val="00A87F68"/>
    <w:rPr>
      <w:rFonts w:ascii="Calibri" w:hAnsi="Calibri" w:cs="Calibri"/>
      <w:i/>
      <w:iCs/>
    </w:rPr>
  </w:style>
  <w:style w:type="character" w:styleId="aa">
    <w:name w:val="Intense Emphasis"/>
    <w:basedOn w:val="a3"/>
    <w:uiPriority w:val="21"/>
    <w:qFormat/>
    <w:rsid w:val="00A87F68"/>
    <w:rPr>
      <w:rFonts w:ascii="Calibri" w:hAnsi="Calibri" w:cs="Calibri"/>
      <w:i/>
      <w:iCs/>
      <w:color w:val="1F4E79" w:themeColor="accent1" w:themeShade="80"/>
    </w:rPr>
  </w:style>
  <w:style w:type="character" w:styleId="ab">
    <w:name w:val="Strong"/>
    <w:basedOn w:val="a3"/>
    <w:uiPriority w:val="22"/>
    <w:qFormat/>
    <w:rsid w:val="00A87F68"/>
    <w:rPr>
      <w:rFonts w:ascii="Calibri" w:hAnsi="Calibri" w:cs="Calibri"/>
      <w:b/>
      <w:bCs/>
    </w:rPr>
  </w:style>
  <w:style w:type="paragraph" w:styleId="ac">
    <w:name w:val="Quote"/>
    <w:basedOn w:val="a2"/>
    <w:next w:val="a2"/>
    <w:link w:val="Char1"/>
    <w:uiPriority w:val="29"/>
    <w:qFormat/>
    <w:rsid w:val="00A87F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3"/>
    <w:link w:val="ac"/>
    <w:uiPriority w:val="29"/>
    <w:rsid w:val="00A87F68"/>
    <w:rPr>
      <w:rFonts w:ascii="Calibri" w:hAnsi="Calibri" w:cs="Calibri"/>
      <w:i/>
      <w:iCs/>
      <w:color w:val="404040" w:themeColor="text1" w:themeTint="BF"/>
    </w:rPr>
  </w:style>
  <w:style w:type="paragraph" w:styleId="ad">
    <w:name w:val="Intense Quote"/>
    <w:basedOn w:val="a2"/>
    <w:next w:val="a2"/>
    <w:link w:val="Char2"/>
    <w:uiPriority w:val="30"/>
    <w:qFormat/>
    <w:rsid w:val="00A87F6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har2">
    <w:name w:val="Έντονο απόσπ. Char"/>
    <w:basedOn w:val="a3"/>
    <w:link w:val="ad"/>
    <w:uiPriority w:val="30"/>
    <w:rsid w:val="00A87F68"/>
    <w:rPr>
      <w:rFonts w:ascii="Calibri" w:hAnsi="Calibri" w:cs="Calibri"/>
      <w:i/>
      <w:iCs/>
      <w:color w:val="1F4E79" w:themeColor="accent1" w:themeShade="80"/>
    </w:rPr>
  </w:style>
  <w:style w:type="character" w:styleId="ae">
    <w:name w:val="Subtle Reference"/>
    <w:basedOn w:val="a3"/>
    <w:uiPriority w:val="31"/>
    <w:qFormat/>
    <w:rsid w:val="00A87F68"/>
    <w:rPr>
      <w:rFonts w:ascii="Calibri" w:hAnsi="Calibri" w:cs="Calibri"/>
      <w:smallCaps/>
      <w:color w:val="5A5A5A" w:themeColor="text1" w:themeTint="A5"/>
    </w:rPr>
  </w:style>
  <w:style w:type="character" w:styleId="af">
    <w:name w:val="Intense Reference"/>
    <w:basedOn w:val="a3"/>
    <w:uiPriority w:val="32"/>
    <w:qFormat/>
    <w:rsid w:val="00A87F68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A87F68"/>
    <w:rPr>
      <w:rFonts w:ascii="Calibri" w:hAnsi="Calibri" w:cs="Calibri"/>
      <w:b/>
      <w:bCs/>
      <w:i/>
      <w:iCs/>
      <w:spacing w:val="5"/>
    </w:rPr>
  </w:style>
  <w:style w:type="character" w:styleId="-">
    <w:name w:val="Hyperlink"/>
    <w:basedOn w:val="a3"/>
    <w:uiPriority w:val="99"/>
    <w:unhideWhenUsed/>
    <w:rsid w:val="00A87F68"/>
    <w:rPr>
      <w:rFonts w:ascii="Calibri" w:hAnsi="Calibri" w:cs="Calibri"/>
      <w:color w:val="1F4E79" w:themeColor="accent1" w:themeShade="80"/>
      <w:u w:val="single"/>
    </w:rPr>
  </w:style>
  <w:style w:type="character" w:styleId="-0">
    <w:name w:val="FollowedHyperlink"/>
    <w:basedOn w:val="a3"/>
    <w:uiPriority w:val="99"/>
    <w:unhideWhenUsed/>
    <w:rsid w:val="00A87F68"/>
    <w:rPr>
      <w:rFonts w:ascii="Calibri" w:hAnsi="Calibri" w:cs="Calibri"/>
      <w:color w:val="954F72" w:themeColor="followedHyperlink"/>
      <w:u w:val="single"/>
    </w:rPr>
  </w:style>
  <w:style w:type="paragraph" w:styleId="af1">
    <w:name w:val="caption"/>
    <w:basedOn w:val="a2"/>
    <w:next w:val="a2"/>
    <w:uiPriority w:val="35"/>
    <w:unhideWhenUsed/>
    <w:qFormat/>
    <w:rsid w:val="00A87F68"/>
    <w:pPr>
      <w:spacing w:after="200"/>
    </w:pPr>
    <w:rPr>
      <w:i/>
      <w:iCs/>
      <w:color w:val="44546A" w:themeColor="text2"/>
      <w:szCs w:val="18"/>
    </w:rPr>
  </w:style>
  <w:style w:type="paragraph" w:styleId="af2">
    <w:name w:val="Balloon Text"/>
    <w:basedOn w:val="a2"/>
    <w:link w:val="Char3"/>
    <w:uiPriority w:val="99"/>
    <w:semiHidden/>
    <w:unhideWhenUsed/>
    <w:rsid w:val="00A87F68"/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3"/>
    <w:link w:val="af2"/>
    <w:uiPriority w:val="99"/>
    <w:semiHidden/>
    <w:rsid w:val="00A87F68"/>
    <w:rPr>
      <w:rFonts w:ascii="Segoe UI" w:hAnsi="Segoe UI" w:cs="Segoe UI"/>
      <w:szCs w:val="18"/>
    </w:rPr>
  </w:style>
  <w:style w:type="paragraph" w:styleId="af3">
    <w:name w:val="Block Text"/>
    <w:basedOn w:val="a2"/>
    <w:uiPriority w:val="99"/>
    <w:semiHidden/>
    <w:unhideWhenUsed/>
    <w:rsid w:val="00A87F6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2">
    <w:name w:val="Body Text 3"/>
    <w:basedOn w:val="a2"/>
    <w:link w:val="3Char0"/>
    <w:uiPriority w:val="99"/>
    <w:semiHidden/>
    <w:unhideWhenUsed/>
    <w:rsid w:val="00A87F68"/>
    <w:pPr>
      <w:spacing w:after="120"/>
    </w:pPr>
    <w:rPr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A87F68"/>
    <w:rPr>
      <w:rFonts w:ascii="Calibri" w:hAnsi="Calibri" w:cs="Calibri"/>
      <w:szCs w:val="16"/>
    </w:rPr>
  </w:style>
  <w:style w:type="paragraph" w:styleId="33">
    <w:name w:val="Body Text Indent 3"/>
    <w:basedOn w:val="a2"/>
    <w:link w:val="3Char1"/>
    <w:uiPriority w:val="99"/>
    <w:semiHidden/>
    <w:unhideWhenUsed/>
    <w:rsid w:val="00A87F68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A87F68"/>
    <w:rPr>
      <w:rFonts w:ascii="Calibri" w:hAnsi="Calibri" w:cs="Calibri"/>
      <w:szCs w:val="16"/>
    </w:rPr>
  </w:style>
  <w:style w:type="character" w:styleId="af4">
    <w:name w:val="annotation reference"/>
    <w:basedOn w:val="a3"/>
    <w:uiPriority w:val="99"/>
    <w:semiHidden/>
    <w:unhideWhenUsed/>
    <w:rsid w:val="00A87F68"/>
    <w:rPr>
      <w:rFonts w:ascii="Calibri" w:hAnsi="Calibri" w:cs="Calibri"/>
      <w:sz w:val="22"/>
      <w:szCs w:val="16"/>
    </w:rPr>
  </w:style>
  <w:style w:type="paragraph" w:styleId="af5">
    <w:name w:val="annotation text"/>
    <w:basedOn w:val="a2"/>
    <w:link w:val="Char4"/>
    <w:uiPriority w:val="99"/>
    <w:semiHidden/>
    <w:unhideWhenUsed/>
    <w:rsid w:val="00A87F68"/>
    <w:rPr>
      <w:szCs w:val="20"/>
    </w:rPr>
  </w:style>
  <w:style w:type="character" w:customStyle="1" w:styleId="Char4">
    <w:name w:val="Κείμενο σχολίου Char"/>
    <w:basedOn w:val="a3"/>
    <w:link w:val="af5"/>
    <w:uiPriority w:val="99"/>
    <w:semiHidden/>
    <w:rsid w:val="00A87F68"/>
    <w:rPr>
      <w:rFonts w:ascii="Calibri" w:hAnsi="Calibri" w:cs="Calibri"/>
      <w:szCs w:val="20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A87F68"/>
    <w:rPr>
      <w:b/>
      <w:bCs/>
    </w:rPr>
  </w:style>
  <w:style w:type="character" w:customStyle="1" w:styleId="Char5">
    <w:name w:val="Θέμα σχολίου Char"/>
    <w:basedOn w:val="Char4"/>
    <w:link w:val="af6"/>
    <w:uiPriority w:val="99"/>
    <w:semiHidden/>
    <w:rsid w:val="00A87F68"/>
    <w:rPr>
      <w:rFonts w:ascii="Calibri" w:hAnsi="Calibri" w:cs="Calibri"/>
      <w:b/>
      <w:bCs/>
      <w:szCs w:val="20"/>
    </w:rPr>
  </w:style>
  <w:style w:type="paragraph" w:styleId="af7">
    <w:name w:val="Document Map"/>
    <w:basedOn w:val="a2"/>
    <w:link w:val="Char6"/>
    <w:uiPriority w:val="99"/>
    <w:semiHidden/>
    <w:unhideWhenUsed/>
    <w:rsid w:val="00A87F68"/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3"/>
    <w:link w:val="af7"/>
    <w:uiPriority w:val="99"/>
    <w:semiHidden/>
    <w:rsid w:val="00A87F68"/>
    <w:rPr>
      <w:rFonts w:ascii="Segoe UI" w:hAnsi="Segoe UI" w:cs="Segoe UI"/>
      <w:szCs w:val="16"/>
    </w:rPr>
  </w:style>
  <w:style w:type="paragraph" w:styleId="af8">
    <w:name w:val="endnote text"/>
    <w:basedOn w:val="a2"/>
    <w:link w:val="Char7"/>
    <w:uiPriority w:val="99"/>
    <w:semiHidden/>
    <w:unhideWhenUsed/>
    <w:rsid w:val="00A87F68"/>
    <w:rPr>
      <w:szCs w:val="20"/>
    </w:rPr>
  </w:style>
  <w:style w:type="character" w:customStyle="1" w:styleId="Char7">
    <w:name w:val="Κείμενο σημείωσης τέλους Char"/>
    <w:basedOn w:val="a3"/>
    <w:link w:val="af8"/>
    <w:uiPriority w:val="99"/>
    <w:semiHidden/>
    <w:rsid w:val="00A87F68"/>
    <w:rPr>
      <w:rFonts w:ascii="Calibri" w:hAnsi="Calibri" w:cs="Calibri"/>
      <w:szCs w:val="20"/>
    </w:rPr>
  </w:style>
  <w:style w:type="paragraph" w:styleId="af9">
    <w:name w:val="envelope return"/>
    <w:basedOn w:val="a2"/>
    <w:uiPriority w:val="99"/>
    <w:semiHidden/>
    <w:unhideWhenUsed/>
    <w:rsid w:val="00A87F68"/>
    <w:rPr>
      <w:rFonts w:ascii="Calibri Light" w:eastAsiaTheme="majorEastAsia" w:hAnsi="Calibri Light" w:cs="Calibri Light"/>
      <w:szCs w:val="20"/>
    </w:rPr>
  </w:style>
  <w:style w:type="paragraph" w:styleId="afa">
    <w:name w:val="footnote text"/>
    <w:basedOn w:val="a2"/>
    <w:link w:val="Char8"/>
    <w:uiPriority w:val="99"/>
    <w:semiHidden/>
    <w:unhideWhenUsed/>
    <w:rsid w:val="00A87F68"/>
    <w:rPr>
      <w:szCs w:val="20"/>
    </w:rPr>
  </w:style>
  <w:style w:type="character" w:customStyle="1" w:styleId="Char8">
    <w:name w:val="Κείμενο υποσημείωσης Char"/>
    <w:basedOn w:val="a3"/>
    <w:link w:val="afa"/>
    <w:uiPriority w:val="99"/>
    <w:semiHidden/>
    <w:rsid w:val="00A87F68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87F68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87F68"/>
    <w:rPr>
      <w:rFonts w:ascii="Consolas" w:hAnsi="Consolas" w:cs="Calibri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A87F68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A87F68"/>
    <w:rPr>
      <w:rFonts w:ascii="Consolas" w:hAnsi="Consolas" w:cs="Calibri"/>
      <w:szCs w:val="20"/>
    </w:rPr>
  </w:style>
  <w:style w:type="character" w:styleId="HTML1">
    <w:name w:val="HTML Typewriter"/>
    <w:basedOn w:val="a3"/>
    <w:uiPriority w:val="99"/>
    <w:semiHidden/>
    <w:unhideWhenUsed/>
    <w:rsid w:val="00A87F68"/>
    <w:rPr>
      <w:rFonts w:ascii="Consolas" w:hAnsi="Consolas" w:cs="Calibri"/>
      <w:sz w:val="22"/>
      <w:szCs w:val="20"/>
    </w:rPr>
  </w:style>
  <w:style w:type="paragraph" w:styleId="afb">
    <w:name w:val="macro"/>
    <w:link w:val="Char9"/>
    <w:uiPriority w:val="99"/>
    <w:semiHidden/>
    <w:unhideWhenUsed/>
    <w:rsid w:val="00A87F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Char9">
    <w:name w:val="Κείμενο μακροεντολής Char"/>
    <w:basedOn w:val="a3"/>
    <w:link w:val="afb"/>
    <w:uiPriority w:val="99"/>
    <w:semiHidden/>
    <w:rsid w:val="00A87F68"/>
    <w:rPr>
      <w:rFonts w:ascii="Consolas" w:hAnsi="Consolas" w:cs="Calibri"/>
      <w:szCs w:val="20"/>
    </w:rPr>
  </w:style>
  <w:style w:type="paragraph" w:styleId="afc">
    <w:name w:val="Plain Text"/>
    <w:basedOn w:val="a2"/>
    <w:link w:val="Chara"/>
    <w:uiPriority w:val="99"/>
    <w:semiHidden/>
    <w:unhideWhenUsed/>
    <w:rsid w:val="00A87F68"/>
    <w:rPr>
      <w:rFonts w:ascii="Consolas" w:hAnsi="Consolas"/>
      <w:szCs w:val="21"/>
    </w:rPr>
  </w:style>
  <w:style w:type="character" w:customStyle="1" w:styleId="Chara">
    <w:name w:val="Απλό κείμενο Char"/>
    <w:basedOn w:val="a3"/>
    <w:link w:val="afc"/>
    <w:uiPriority w:val="99"/>
    <w:semiHidden/>
    <w:rsid w:val="00A87F68"/>
    <w:rPr>
      <w:rFonts w:ascii="Consolas" w:hAnsi="Consolas" w:cs="Calibri"/>
      <w:szCs w:val="21"/>
    </w:rPr>
  </w:style>
  <w:style w:type="character" w:styleId="afd">
    <w:name w:val="Placeholder Text"/>
    <w:basedOn w:val="a3"/>
    <w:uiPriority w:val="99"/>
    <w:semiHidden/>
    <w:rsid w:val="00A87F68"/>
    <w:rPr>
      <w:rFonts w:ascii="Calibri" w:hAnsi="Calibri" w:cs="Calibri"/>
      <w:color w:val="3B3838" w:themeColor="background2" w:themeShade="40"/>
    </w:rPr>
  </w:style>
  <w:style w:type="paragraph" w:styleId="afe">
    <w:name w:val="header"/>
    <w:basedOn w:val="a2"/>
    <w:link w:val="Charb"/>
    <w:uiPriority w:val="99"/>
    <w:unhideWhenUsed/>
    <w:rsid w:val="00A87F68"/>
  </w:style>
  <w:style w:type="character" w:customStyle="1" w:styleId="Charb">
    <w:name w:val="Κεφαλίδα Char"/>
    <w:basedOn w:val="a3"/>
    <w:link w:val="afe"/>
    <w:uiPriority w:val="99"/>
    <w:rsid w:val="00A87F68"/>
    <w:rPr>
      <w:rFonts w:ascii="Calibri" w:hAnsi="Calibri" w:cs="Calibri"/>
    </w:rPr>
  </w:style>
  <w:style w:type="paragraph" w:styleId="aff">
    <w:name w:val="footer"/>
    <w:basedOn w:val="a2"/>
    <w:link w:val="Charc"/>
    <w:uiPriority w:val="99"/>
    <w:unhideWhenUsed/>
    <w:rsid w:val="00A87F68"/>
  </w:style>
  <w:style w:type="character" w:customStyle="1" w:styleId="Charc">
    <w:name w:val="Υποσέλιδο Char"/>
    <w:basedOn w:val="a3"/>
    <w:link w:val="aff"/>
    <w:uiPriority w:val="99"/>
    <w:rsid w:val="00A87F68"/>
    <w:rPr>
      <w:rFonts w:ascii="Calibri" w:hAnsi="Calibri" w:cs="Calibri"/>
    </w:rPr>
  </w:style>
  <w:style w:type="paragraph" w:styleId="90">
    <w:name w:val="toc 9"/>
    <w:basedOn w:val="a2"/>
    <w:next w:val="a2"/>
    <w:autoRedefine/>
    <w:uiPriority w:val="39"/>
    <w:semiHidden/>
    <w:unhideWhenUsed/>
    <w:rsid w:val="00A87F68"/>
    <w:pPr>
      <w:spacing w:after="120"/>
      <w:ind w:left="1757"/>
    </w:pPr>
  </w:style>
  <w:style w:type="character" w:styleId="aff0">
    <w:name w:val="Mention"/>
    <w:basedOn w:val="a3"/>
    <w:uiPriority w:val="99"/>
    <w:semiHidden/>
    <w:unhideWhenUsed/>
    <w:rsid w:val="00A87F6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87F68"/>
    <w:pPr>
      <w:numPr>
        <w:numId w:val="24"/>
      </w:numPr>
    </w:pPr>
  </w:style>
  <w:style w:type="numbering" w:styleId="1i">
    <w:name w:val="Outline List 1"/>
    <w:basedOn w:val="a5"/>
    <w:uiPriority w:val="99"/>
    <w:semiHidden/>
    <w:unhideWhenUsed/>
    <w:rsid w:val="00A87F68"/>
    <w:pPr>
      <w:numPr>
        <w:numId w:val="25"/>
      </w:numPr>
    </w:pPr>
  </w:style>
  <w:style w:type="character" w:styleId="HTML2">
    <w:name w:val="HTML Variable"/>
    <w:basedOn w:val="a3"/>
    <w:uiPriority w:val="99"/>
    <w:semiHidden/>
    <w:unhideWhenUsed/>
    <w:rsid w:val="00A87F68"/>
    <w:rPr>
      <w:rFonts w:ascii="Calibri" w:hAnsi="Calibri" w:cs="Calibri"/>
      <w:i/>
      <w:iCs/>
    </w:rPr>
  </w:style>
  <w:style w:type="paragraph" w:styleId="HTML3">
    <w:name w:val="HTML Address"/>
    <w:basedOn w:val="a2"/>
    <w:link w:val="HTMLChar"/>
    <w:uiPriority w:val="99"/>
    <w:semiHidden/>
    <w:unhideWhenUsed/>
    <w:rsid w:val="00A87F68"/>
    <w:rPr>
      <w:i/>
      <w:iCs/>
    </w:rPr>
  </w:style>
  <w:style w:type="character" w:customStyle="1" w:styleId="HTMLChar">
    <w:name w:val="Διεύθυνση HTML Char"/>
    <w:basedOn w:val="a3"/>
    <w:link w:val="HTML3"/>
    <w:uiPriority w:val="99"/>
    <w:semiHidden/>
    <w:rsid w:val="00A87F68"/>
    <w:rPr>
      <w:rFonts w:ascii="Calibri" w:hAnsi="Calibri" w:cs="Calibri"/>
      <w:i/>
      <w:iCs/>
    </w:rPr>
  </w:style>
  <w:style w:type="character" w:styleId="HTML4">
    <w:name w:val="HTML Definition"/>
    <w:basedOn w:val="a3"/>
    <w:uiPriority w:val="99"/>
    <w:semiHidden/>
    <w:unhideWhenUsed/>
    <w:rsid w:val="00A87F68"/>
    <w:rPr>
      <w:rFonts w:ascii="Calibri" w:hAnsi="Calibri" w:cs="Calibri"/>
      <w:i/>
      <w:iCs/>
    </w:rPr>
  </w:style>
  <w:style w:type="character" w:styleId="HTML5">
    <w:name w:val="HTML Cite"/>
    <w:basedOn w:val="a3"/>
    <w:uiPriority w:val="99"/>
    <w:semiHidden/>
    <w:unhideWhenUsed/>
    <w:rsid w:val="00A87F68"/>
    <w:rPr>
      <w:rFonts w:ascii="Calibri" w:hAnsi="Calibri" w:cs="Calibri"/>
      <w:i/>
      <w:iCs/>
    </w:rPr>
  </w:style>
  <w:style w:type="character" w:styleId="HTML6">
    <w:name w:val="HTML Sample"/>
    <w:basedOn w:val="a3"/>
    <w:uiPriority w:val="99"/>
    <w:semiHidden/>
    <w:unhideWhenUsed/>
    <w:rsid w:val="00A87F68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A87F68"/>
    <w:rPr>
      <w:rFonts w:ascii="Calibri" w:hAnsi="Calibri" w:cs="Calibri"/>
    </w:rPr>
  </w:style>
  <w:style w:type="paragraph" w:styleId="10">
    <w:name w:val="toc 1"/>
    <w:basedOn w:val="a2"/>
    <w:next w:val="a2"/>
    <w:autoRedefine/>
    <w:uiPriority w:val="39"/>
    <w:semiHidden/>
    <w:unhideWhenUsed/>
    <w:rsid w:val="00A87F68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A87F68"/>
    <w:pPr>
      <w:spacing w:after="100"/>
      <w:ind w:left="220"/>
    </w:pPr>
  </w:style>
  <w:style w:type="paragraph" w:styleId="34">
    <w:name w:val="toc 3"/>
    <w:basedOn w:val="a2"/>
    <w:next w:val="a2"/>
    <w:autoRedefine/>
    <w:uiPriority w:val="39"/>
    <w:semiHidden/>
    <w:unhideWhenUsed/>
    <w:rsid w:val="00A87F68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A87F68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A87F68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A87F68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A87F68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A87F68"/>
    <w:pPr>
      <w:spacing w:after="100"/>
      <w:ind w:left="1540"/>
    </w:pPr>
  </w:style>
  <w:style w:type="paragraph" w:styleId="aff1">
    <w:name w:val="TOC Heading"/>
    <w:basedOn w:val="1"/>
    <w:next w:val="a2"/>
    <w:uiPriority w:val="39"/>
    <w:semiHidden/>
    <w:unhideWhenUsed/>
    <w:qFormat/>
    <w:rsid w:val="00A87F68"/>
    <w:pPr>
      <w:outlineLvl w:val="9"/>
    </w:pPr>
    <w:rPr>
      <w:color w:val="2E74B5" w:themeColor="accent1" w:themeShade="BF"/>
    </w:rPr>
  </w:style>
  <w:style w:type="table" w:styleId="aff2">
    <w:name w:val="Table Professional"/>
    <w:basedOn w:val="a4"/>
    <w:uiPriority w:val="99"/>
    <w:semiHidden/>
    <w:unhideWhenUsed/>
    <w:rsid w:val="00A87F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A87F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87F6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87F6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87F6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87F6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87F6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87F6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87F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87F6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87F68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87F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3">
    <w:name w:val="Bibliography"/>
    <w:basedOn w:val="a2"/>
    <w:next w:val="a2"/>
    <w:uiPriority w:val="37"/>
    <w:semiHidden/>
    <w:unhideWhenUsed/>
    <w:rsid w:val="00A87F68"/>
  </w:style>
  <w:style w:type="character" w:styleId="Hashtag">
    <w:name w:val="Hashtag"/>
    <w:basedOn w:val="a3"/>
    <w:uiPriority w:val="99"/>
    <w:semiHidden/>
    <w:unhideWhenUsed/>
    <w:rsid w:val="00A87F68"/>
    <w:rPr>
      <w:rFonts w:ascii="Calibri" w:hAnsi="Calibri" w:cs="Calibri"/>
      <w:color w:val="2B579A"/>
      <w:shd w:val="clear" w:color="auto" w:fill="E1DFDD"/>
    </w:rPr>
  </w:style>
  <w:style w:type="paragraph" w:styleId="aff4">
    <w:name w:val="Message Header"/>
    <w:basedOn w:val="a2"/>
    <w:link w:val="Chard"/>
    <w:uiPriority w:val="99"/>
    <w:semiHidden/>
    <w:unhideWhenUsed/>
    <w:rsid w:val="00A87F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hard">
    <w:name w:val="Κεφαλίδα μηνύματος Char"/>
    <w:basedOn w:val="a3"/>
    <w:link w:val="aff4"/>
    <w:uiPriority w:val="99"/>
    <w:semiHidden/>
    <w:rsid w:val="00A87F68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A87F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A87F68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87F68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A87F68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87F68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87F68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A87F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A87F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uiPriority w:val="99"/>
    <w:semiHidden/>
    <w:unhideWhenUsed/>
    <w:rsid w:val="00A87F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A87F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A87F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A87F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A87F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87F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A87F68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A87F68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A87F6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87F6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87F68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unhideWhenUsed/>
    <w:qFormat/>
    <w:rsid w:val="00A87F6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87F68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87F68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87F68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87F68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87F68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87F68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87F68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87F68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87F68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87F68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A87F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A87F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A87F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A87F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A87F68"/>
  </w:style>
  <w:style w:type="character" w:styleId="affa">
    <w:name w:val="endnote reference"/>
    <w:basedOn w:val="a3"/>
    <w:uiPriority w:val="99"/>
    <w:semiHidden/>
    <w:unhideWhenUsed/>
    <w:rsid w:val="00A87F68"/>
    <w:rPr>
      <w:rFonts w:ascii="Calibri" w:hAnsi="Calibri" w:cs="Calibri"/>
      <w:vertAlign w:val="superscript"/>
    </w:rPr>
  </w:style>
  <w:style w:type="paragraph" w:styleId="affb">
    <w:name w:val="table of authorities"/>
    <w:basedOn w:val="a2"/>
    <w:next w:val="a2"/>
    <w:uiPriority w:val="99"/>
    <w:semiHidden/>
    <w:unhideWhenUsed/>
    <w:rsid w:val="00A87F68"/>
    <w:pPr>
      <w:ind w:left="220" w:hanging="220"/>
    </w:pPr>
  </w:style>
  <w:style w:type="paragraph" w:styleId="affc">
    <w:name w:val="toa heading"/>
    <w:basedOn w:val="a2"/>
    <w:next w:val="a2"/>
    <w:uiPriority w:val="99"/>
    <w:semiHidden/>
    <w:unhideWhenUsed/>
    <w:rsid w:val="00A87F68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d">
    <w:name w:val="Colorful List"/>
    <w:basedOn w:val="a4"/>
    <w:uiPriority w:val="72"/>
    <w:semiHidden/>
    <w:unhideWhenUsed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87F6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A87F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A87F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A87F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87F6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87F6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envelope address"/>
    <w:basedOn w:val="a2"/>
    <w:uiPriority w:val="99"/>
    <w:semiHidden/>
    <w:unhideWhenUsed/>
    <w:rsid w:val="00A87F68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87F68"/>
    <w:pPr>
      <w:numPr>
        <w:numId w:val="26"/>
      </w:numPr>
    </w:pPr>
  </w:style>
  <w:style w:type="table" w:styleId="17">
    <w:name w:val="Plain Table 1"/>
    <w:basedOn w:val="a4"/>
    <w:uiPriority w:val="41"/>
    <w:rsid w:val="00A87F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A87F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A87F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87F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87F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No Spacing"/>
    <w:uiPriority w:val="1"/>
    <w:qFormat/>
    <w:rsid w:val="00A87F68"/>
    <w:rPr>
      <w:rFonts w:ascii="Calibri" w:hAnsi="Calibri" w:cs="Calibri"/>
    </w:rPr>
  </w:style>
  <w:style w:type="paragraph" w:styleId="afff2">
    <w:name w:val="Date"/>
    <w:basedOn w:val="a2"/>
    <w:next w:val="a2"/>
    <w:link w:val="Chare"/>
    <w:uiPriority w:val="99"/>
    <w:semiHidden/>
    <w:unhideWhenUsed/>
    <w:rsid w:val="00A87F68"/>
  </w:style>
  <w:style w:type="character" w:customStyle="1" w:styleId="Chare">
    <w:name w:val="Ημερομηνία Char"/>
    <w:basedOn w:val="a3"/>
    <w:link w:val="afff2"/>
    <w:uiPriority w:val="99"/>
    <w:semiHidden/>
    <w:rsid w:val="00A87F68"/>
    <w:rPr>
      <w:rFonts w:ascii="Calibri" w:hAnsi="Calibri" w:cs="Calibri"/>
    </w:rPr>
  </w:style>
  <w:style w:type="paragraph" w:styleId="Web">
    <w:name w:val="Normal (Web)"/>
    <w:basedOn w:val="a2"/>
    <w:uiPriority w:val="99"/>
    <w:semiHidden/>
    <w:unhideWhenUsed/>
    <w:rsid w:val="00A87F68"/>
    <w:rPr>
      <w:rFonts w:ascii="Times New Roman" w:hAnsi="Times New Roman" w:cs="Times New Roman"/>
      <w:sz w:val="24"/>
      <w:szCs w:val="24"/>
    </w:rPr>
  </w:style>
  <w:style w:type="character" w:styleId="-7">
    <w:name w:val="Smart Hyperlink"/>
    <w:basedOn w:val="a3"/>
    <w:uiPriority w:val="99"/>
    <w:semiHidden/>
    <w:unhideWhenUsed/>
    <w:rsid w:val="00A87F68"/>
    <w:rPr>
      <w:rFonts w:ascii="Calibri" w:hAnsi="Calibri" w:cs="Calibri"/>
      <w:u w:val="dotted"/>
    </w:rPr>
  </w:style>
  <w:style w:type="character" w:styleId="afff3">
    <w:name w:val="Unresolved Mention"/>
    <w:basedOn w:val="a3"/>
    <w:uiPriority w:val="99"/>
    <w:semiHidden/>
    <w:unhideWhenUsed/>
    <w:rsid w:val="00A87F68"/>
    <w:rPr>
      <w:rFonts w:ascii="Calibri" w:hAnsi="Calibri" w:cs="Calibri"/>
      <w:color w:val="605E5C"/>
      <w:shd w:val="clear" w:color="auto" w:fill="E1DFDD"/>
    </w:rPr>
  </w:style>
  <w:style w:type="paragraph" w:styleId="afff4">
    <w:name w:val="Body Text"/>
    <w:basedOn w:val="a2"/>
    <w:link w:val="Charf"/>
    <w:uiPriority w:val="99"/>
    <w:semiHidden/>
    <w:unhideWhenUsed/>
    <w:rsid w:val="00A87F68"/>
    <w:pPr>
      <w:spacing w:after="120"/>
    </w:pPr>
  </w:style>
  <w:style w:type="character" w:customStyle="1" w:styleId="Charf">
    <w:name w:val="Σώμα κειμένου Char"/>
    <w:basedOn w:val="a3"/>
    <w:link w:val="afff4"/>
    <w:uiPriority w:val="99"/>
    <w:semiHidden/>
    <w:rsid w:val="00A87F68"/>
    <w:rPr>
      <w:rFonts w:ascii="Calibri" w:hAnsi="Calibri" w:cs="Calibri"/>
    </w:rPr>
  </w:style>
  <w:style w:type="paragraph" w:styleId="2c">
    <w:name w:val="Body Text 2"/>
    <w:basedOn w:val="a2"/>
    <w:link w:val="2Char0"/>
    <w:uiPriority w:val="99"/>
    <w:semiHidden/>
    <w:unhideWhenUsed/>
    <w:rsid w:val="00A87F68"/>
    <w:pPr>
      <w:spacing w:after="120" w:line="480" w:lineRule="auto"/>
    </w:pPr>
  </w:style>
  <w:style w:type="character" w:customStyle="1" w:styleId="2Char0">
    <w:name w:val="Σώμα κείμενου 2 Char"/>
    <w:basedOn w:val="a3"/>
    <w:link w:val="2c"/>
    <w:uiPriority w:val="99"/>
    <w:semiHidden/>
    <w:rsid w:val="00A87F68"/>
    <w:rPr>
      <w:rFonts w:ascii="Calibri" w:hAnsi="Calibri" w:cs="Calibri"/>
    </w:rPr>
  </w:style>
  <w:style w:type="paragraph" w:styleId="afff5">
    <w:name w:val="Body Text Indent"/>
    <w:basedOn w:val="a2"/>
    <w:link w:val="Charf0"/>
    <w:uiPriority w:val="99"/>
    <w:semiHidden/>
    <w:unhideWhenUsed/>
    <w:rsid w:val="00A87F68"/>
    <w:pPr>
      <w:spacing w:after="120"/>
      <w:ind w:left="360"/>
    </w:pPr>
  </w:style>
  <w:style w:type="character" w:customStyle="1" w:styleId="Charf0">
    <w:name w:val="Σώμα κείμενου με εσοχή Char"/>
    <w:basedOn w:val="a3"/>
    <w:link w:val="afff5"/>
    <w:uiPriority w:val="99"/>
    <w:semiHidden/>
    <w:rsid w:val="00A87F68"/>
    <w:rPr>
      <w:rFonts w:ascii="Calibri" w:hAnsi="Calibri" w:cs="Calibri"/>
    </w:rPr>
  </w:style>
  <w:style w:type="paragraph" w:styleId="2d">
    <w:name w:val="Body Text Indent 2"/>
    <w:basedOn w:val="a2"/>
    <w:link w:val="2Char1"/>
    <w:uiPriority w:val="99"/>
    <w:semiHidden/>
    <w:unhideWhenUsed/>
    <w:rsid w:val="00A87F68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d"/>
    <w:uiPriority w:val="99"/>
    <w:semiHidden/>
    <w:rsid w:val="00A87F68"/>
    <w:rPr>
      <w:rFonts w:ascii="Calibri" w:hAnsi="Calibri" w:cs="Calibri"/>
    </w:rPr>
  </w:style>
  <w:style w:type="paragraph" w:styleId="afff6">
    <w:name w:val="Body Text First Indent"/>
    <w:basedOn w:val="afff4"/>
    <w:link w:val="Charf1"/>
    <w:uiPriority w:val="99"/>
    <w:semiHidden/>
    <w:unhideWhenUsed/>
    <w:rsid w:val="00A87F68"/>
    <w:pPr>
      <w:spacing w:after="0"/>
      <w:ind w:firstLine="360"/>
    </w:pPr>
  </w:style>
  <w:style w:type="character" w:customStyle="1" w:styleId="Charf1">
    <w:name w:val="Σώμα κείμενου Πρώτη Εσοχή Char"/>
    <w:basedOn w:val="Charf"/>
    <w:link w:val="afff6"/>
    <w:uiPriority w:val="99"/>
    <w:semiHidden/>
    <w:rsid w:val="00A87F68"/>
    <w:rPr>
      <w:rFonts w:ascii="Calibri" w:hAnsi="Calibri" w:cs="Calibri"/>
    </w:rPr>
  </w:style>
  <w:style w:type="paragraph" w:styleId="2e">
    <w:name w:val="Body Text First Indent 2"/>
    <w:basedOn w:val="afff5"/>
    <w:link w:val="2Char2"/>
    <w:uiPriority w:val="99"/>
    <w:semiHidden/>
    <w:unhideWhenUsed/>
    <w:rsid w:val="00A87F68"/>
    <w:pPr>
      <w:spacing w:after="0"/>
      <w:ind w:firstLine="360"/>
    </w:pPr>
  </w:style>
  <w:style w:type="character" w:customStyle="1" w:styleId="2Char2">
    <w:name w:val="Σώμα κείμενου Πρώτη Εσοχή 2 Char"/>
    <w:basedOn w:val="Charf0"/>
    <w:link w:val="2e"/>
    <w:uiPriority w:val="99"/>
    <w:semiHidden/>
    <w:rsid w:val="00A87F68"/>
    <w:rPr>
      <w:rFonts w:ascii="Calibri" w:hAnsi="Calibri" w:cs="Calibri"/>
    </w:rPr>
  </w:style>
  <w:style w:type="paragraph" w:styleId="afff7">
    <w:name w:val="Normal Indent"/>
    <w:basedOn w:val="a2"/>
    <w:uiPriority w:val="99"/>
    <w:semiHidden/>
    <w:unhideWhenUsed/>
    <w:rsid w:val="00A87F68"/>
    <w:pPr>
      <w:ind w:left="720"/>
    </w:pPr>
  </w:style>
  <w:style w:type="paragraph" w:styleId="afff8">
    <w:name w:val="Note Heading"/>
    <w:basedOn w:val="a2"/>
    <w:next w:val="a2"/>
    <w:link w:val="Charf2"/>
    <w:uiPriority w:val="99"/>
    <w:semiHidden/>
    <w:unhideWhenUsed/>
    <w:rsid w:val="00A87F68"/>
  </w:style>
  <w:style w:type="character" w:customStyle="1" w:styleId="Charf2">
    <w:name w:val="Επικεφαλίδα σημείωσης Char"/>
    <w:basedOn w:val="a3"/>
    <w:link w:val="afff8"/>
    <w:uiPriority w:val="99"/>
    <w:semiHidden/>
    <w:rsid w:val="00A87F68"/>
    <w:rPr>
      <w:rFonts w:ascii="Calibri" w:hAnsi="Calibri" w:cs="Calibri"/>
    </w:rPr>
  </w:style>
  <w:style w:type="table" w:styleId="afff9">
    <w:name w:val="Table Contemporary"/>
    <w:basedOn w:val="a4"/>
    <w:uiPriority w:val="99"/>
    <w:semiHidden/>
    <w:unhideWhenUsed/>
    <w:rsid w:val="00A87F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Light List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87F6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A87F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87F6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87F6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87F6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87F6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87F6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87F6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c">
    <w:name w:val="Light Grid"/>
    <w:basedOn w:val="a4"/>
    <w:uiPriority w:val="62"/>
    <w:semiHidden/>
    <w:unhideWhenUsed/>
    <w:rsid w:val="00A87F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87F6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87F6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87F6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87F6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87F6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87F6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Dark List"/>
    <w:basedOn w:val="a4"/>
    <w:uiPriority w:val="70"/>
    <w:semiHidden/>
    <w:unhideWhenUsed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87F6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">
    <w:name w:val="List Table 2"/>
    <w:basedOn w:val="a4"/>
    <w:uiPriority w:val="47"/>
    <w:rsid w:val="00A87F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A87F6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A87F6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A87F6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A87F6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A87F6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A87F6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c">
    <w:name w:val="List Table 3"/>
    <w:basedOn w:val="a4"/>
    <w:uiPriority w:val="48"/>
    <w:rsid w:val="00A87F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87F6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87F6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87F6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87F6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87F6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87F6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A87F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A87F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A87F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A87F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A87F6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A87F6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A87F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87F6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87F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A87F6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A87F6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A87F6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A87F6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A87F6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A87F6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A87F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87F6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87F6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87F6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87F6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87F6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87F6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E-mail Signature"/>
    <w:basedOn w:val="a2"/>
    <w:link w:val="Charf3"/>
    <w:uiPriority w:val="99"/>
    <w:semiHidden/>
    <w:unhideWhenUsed/>
    <w:rsid w:val="00A87F68"/>
  </w:style>
  <w:style w:type="character" w:customStyle="1" w:styleId="Charf3">
    <w:name w:val="Υπογραφή ηλεκτρονικού ταχυδρομείου Char"/>
    <w:basedOn w:val="a3"/>
    <w:link w:val="afffe"/>
    <w:uiPriority w:val="99"/>
    <w:semiHidden/>
    <w:rsid w:val="00A87F68"/>
    <w:rPr>
      <w:rFonts w:ascii="Calibri" w:hAnsi="Calibri" w:cs="Calibri"/>
    </w:rPr>
  </w:style>
  <w:style w:type="paragraph" w:styleId="affff">
    <w:name w:val="Salutation"/>
    <w:basedOn w:val="a2"/>
    <w:next w:val="a2"/>
    <w:link w:val="Charf4"/>
    <w:uiPriority w:val="99"/>
    <w:semiHidden/>
    <w:unhideWhenUsed/>
    <w:rsid w:val="00A87F68"/>
  </w:style>
  <w:style w:type="character" w:customStyle="1" w:styleId="Charf4">
    <w:name w:val="Χαιρετισμός Char"/>
    <w:basedOn w:val="a3"/>
    <w:link w:val="affff"/>
    <w:uiPriority w:val="99"/>
    <w:semiHidden/>
    <w:rsid w:val="00A87F68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A87F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A87F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A87F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87F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87F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Signature"/>
    <w:basedOn w:val="a2"/>
    <w:link w:val="Charf5"/>
    <w:uiPriority w:val="99"/>
    <w:semiHidden/>
    <w:unhideWhenUsed/>
    <w:rsid w:val="00A87F68"/>
    <w:pPr>
      <w:ind w:left="4320"/>
    </w:pPr>
  </w:style>
  <w:style w:type="character" w:customStyle="1" w:styleId="Charf5">
    <w:name w:val="Υπογραφή Char"/>
    <w:basedOn w:val="a3"/>
    <w:link w:val="affff0"/>
    <w:uiPriority w:val="99"/>
    <w:semiHidden/>
    <w:rsid w:val="00A87F68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A87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A87F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A87F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A87F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rsid w:val="00A87F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87F68"/>
    <w:pPr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A87F68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A87F68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87F68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87F68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87F68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87F68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A87F6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87F68"/>
    <w:pPr>
      <w:ind w:left="1980" w:hanging="220"/>
    </w:pPr>
  </w:style>
  <w:style w:type="paragraph" w:styleId="affff1">
    <w:name w:val="index heading"/>
    <w:basedOn w:val="a2"/>
    <w:next w:val="1c"/>
    <w:uiPriority w:val="99"/>
    <w:semiHidden/>
    <w:unhideWhenUsed/>
    <w:rsid w:val="00A87F68"/>
    <w:rPr>
      <w:rFonts w:ascii="Calibri Light" w:eastAsiaTheme="majorEastAsia" w:hAnsi="Calibri Light" w:cs="Calibri Light"/>
      <w:b/>
      <w:bCs/>
    </w:rPr>
  </w:style>
  <w:style w:type="paragraph" w:styleId="affff2">
    <w:name w:val="Closing"/>
    <w:basedOn w:val="a2"/>
    <w:link w:val="Charf6"/>
    <w:uiPriority w:val="99"/>
    <w:semiHidden/>
    <w:unhideWhenUsed/>
    <w:rsid w:val="00A87F68"/>
    <w:pPr>
      <w:ind w:left="4320"/>
    </w:pPr>
  </w:style>
  <w:style w:type="character" w:customStyle="1" w:styleId="Charf6">
    <w:name w:val="Κλείσιμο Char"/>
    <w:basedOn w:val="a3"/>
    <w:link w:val="affff2"/>
    <w:uiPriority w:val="99"/>
    <w:semiHidden/>
    <w:rsid w:val="00A87F68"/>
    <w:rPr>
      <w:rFonts w:ascii="Calibri" w:hAnsi="Calibri" w:cs="Calibri"/>
    </w:rPr>
  </w:style>
  <w:style w:type="table" w:styleId="affff3">
    <w:name w:val="Table Grid"/>
    <w:basedOn w:val="a4"/>
    <w:uiPriority w:val="39"/>
    <w:rsid w:val="00A8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A87F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A87F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A87F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87F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87F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87F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87F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A87F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A87F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A87F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87F6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87F6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87F6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87F6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87F6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87F6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A87F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A87F6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A87F6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A87F6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A87F6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A87F6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A87F6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Grid Table 3"/>
    <w:basedOn w:val="a4"/>
    <w:uiPriority w:val="48"/>
    <w:rsid w:val="00A87F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87F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87F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87F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87F6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87F6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87F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A87F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A87F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A87F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A87F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A87F6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A87F6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A87F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A87F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A87F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A87F6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A87F6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A87F6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A87F6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A87F6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A87F6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A87F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87F6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87F6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87F6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87F6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87F6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87F6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A87F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87F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A87F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uiPriority w:val="99"/>
    <w:semiHidden/>
    <w:unhideWhenUsed/>
    <w:rsid w:val="00A87F68"/>
    <w:rPr>
      <w:rFonts w:ascii="Calibri" w:hAnsi="Calibri" w:cs="Calibri"/>
      <w:vertAlign w:val="superscript"/>
    </w:rPr>
  </w:style>
  <w:style w:type="character" w:styleId="affff6">
    <w:name w:val="line number"/>
    <w:basedOn w:val="a3"/>
    <w:uiPriority w:val="99"/>
    <w:semiHidden/>
    <w:unhideWhenUsed/>
    <w:rsid w:val="00A87F68"/>
    <w:rPr>
      <w:rFonts w:ascii="Calibri" w:hAnsi="Calibri" w:cs="Calibri"/>
    </w:rPr>
  </w:style>
  <w:style w:type="table" w:styleId="3-12">
    <w:name w:val="Table 3D effects 1"/>
    <w:basedOn w:val="a4"/>
    <w:uiPriority w:val="99"/>
    <w:semiHidden/>
    <w:unhideWhenUsed/>
    <w:rsid w:val="00A87F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A87F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A87F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A8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page number"/>
    <w:basedOn w:val="a3"/>
    <w:uiPriority w:val="99"/>
    <w:semiHidden/>
    <w:unhideWhenUsed/>
    <w:rsid w:val="00A87F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4;&#945;&#963;&#953;&#955;&#953;&#954;&#951;\AppData\Local\Microsoft\Office\16.0\DTS\el-GR%7b1C8C4438-EAFD-4EC6-80DE-79CD44C0272D%7d\%7bA09D18E0-C3FB-415D-8D50-C0D7E75ECA1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15D3-C2FB-4A5C-9B2D-8BF94EB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{A09D18E0-C3FB-415D-8D50-C0D7E75ECA1C}tf02786999_win32</Template>
  <TotalTime>0</TotalTime>
  <Pages>1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2021-12-23T08:53:00Z</dcterms:created>
  <dcterms:modified xsi:type="dcterms:W3CDTF">2022-09-12T10:25:00Z</dcterms:modified>
</cp:coreProperties>
</file>